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92779" w14:textId="77777777" w:rsidR="0070692B" w:rsidRDefault="0070692B" w:rsidP="0070692B">
      <w:pPr>
        <w:pageBreakBefore/>
        <w:jc w:val="center"/>
      </w:pPr>
      <w:r>
        <w:rPr>
          <w:b/>
          <w:bCs/>
          <w:szCs w:val="22"/>
        </w:rPr>
        <w:t>ANEXO II</w:t>
      </w:r>
    </w:p>
    <w:p w14:paraId="4DFC3602" w14:textId="77777777" w:rsidR="0070692B" w:rsidRDefault="0070692B" w:rsidP="0070692B">
      <w:pPr>
        <w:jc w:val="center"/>
        <w:rPr>
          <w:b/>
          <w:bCs/>
          <w:szCs w:val="22"/>
        </w:rPr>
      </w:pPr>
    </w:p>
    <w:p w14:paraId="5FB0B787" w14:textId="77777777" w:rsidR="0070692B" w:rsidRDefault="0070692B" w:rsidP="0070692B">
      <w:pPr>
        <w:jc w:val="center"/>
        <w:rPr>
          <w:b/>
          <w:bCs/>
          <w:szCs w:val="22"/>
        </w:rPr>
      </w:pPr>
    </w:p>
    <w:p w14:paraId="197D96DA" w14:textId="77777777" w:rsidR="0070692B" w:rsidRDefault="0070692B" w:rsidP="0070692B">
      <w:pPr>
        <w:jc w:val="center"/>
      </w:pPr>
      <w:r>
        <w:rPr>
          <w:b/>
          <w:bCs/>
          <w:szCs w:val="22"/>
        </w:rPr>
        <w:t>AUTOBAREMACIÓN</w:t>
      </w:r>
    </w:p>
    <w:p w14:paraId="0210F6C0" w14:textId="77777777" w:rsidR="0070692B" w:rsidRDefault="0070692B" w:rsidP="0070692B">
      <w:pPr>
        <w:jc w:val="center"/>
        <w:rPr>
          <w:b/>
          <w:bCs/>
          <w:szCs w:val="22"/>
        </w:rPr>
      </w:pPr>
    </w:p>
    <w:tbl>
      <w:tblPr>
        <w:tblW w:w="0" w:type="auto"/>
        <w:tblInd w:w="108" w:type="dxa"/>
        <w:tblLayout w:type="fixed"/>
        <w:tblLook w:val="0000" w:firstRow="0" w:lastRow="0" w:firstColumn="0" w:lastColumn="0" w:noHBand="0" w:noVBand="0"/>
      </w:tblPr>
      <w:tblGrid>
        <w:gridCol w:w="4204"/>
        <w:gridCol w:w="4310"/>
      </w:tblGrid>
      <w:tr w:rsidR="0070692B" w14:paraId="5008BDE0" w14:textId="77777777" w:rsidTr="0018779A">
        <w:trPr>
          <w:trHeight w:val="567"/>
        </w:trPr>
        <w:tc>
          <w:tcPr>
            <w:tcW w:w="85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D6D726" w14:textId="77777777" w:rsidR="0070692B" w:rsidRDefault="0070692B" w:rsidP="0018779A">
            <w:pPr>
              <w:jc w:val="center"/>
            </w:pPr>
            <w:r>
              <w:rPr>
                <w:rFonts w:eastAsia="Calibri"/>
                <w:b/>
                <w:bCs/>
                <w:kern w:val="0"/>
                <w:szCs w:val="22"/>
                <w:lang w:eastAsia="en-US"/>
              </w:rPr>
              <w:t>DATOS PERSONALES</w:t>
            </w:r>
          </w:p>
        </w:tc>
      </w:tr>
      <w:tr w:rsidR="0070692B" w14:paraId="7B628043" w14:textId="77777777" w:rsidTr="0018779A">
        <w:trPr>
          <w:trHeight w:val="397"/>
        </w:trPr>
        <w:tc>
          <w:tcPr>
            <w:tcW w:w="4204" w:type="dxa"/>
            <w:tcBorders>
              <w:top w:val="single" w:sz="4" w:space="0" w:color="000000"/>
              <w:left w:val="single" w:sz="4" w:space="0" w:color="000000"/>
              <w:bottom w:val="single" w:sz="4" w:space="0" w:color="000000"/>
            </w:tcBorders>
            <w:shd w:val="clear" w:color="auto" w:fill="auto"/>
            <w:vAlign w:val="center"/>
          </w:tcPr>
          <w:p w14:paraId="7A690886" w14:textId="77777777" w:rsidR="0070692B" w:rsidRDefault="0070692B" w:rsidP="0018779A">
            <w:pPr>
              <w:jc w:val="center"/>
            </w:pPr>
            <w:r>
              <w:rPr>
                <w:rFonts w:eastAsia="Calibri"/>
                <w:b/>
                <w:bCs/>
                <w:kern w:val="0"/>
                <w:szCs w:val="22"/>
                <w:lang w:eastAsia="en-US"/>
              </w:rPr>
              <w:t>Apellidos y Nombre</w:t>
            </w:r>
          </w:p>
        </w:tc>
        <w:tc>
          <w:tcPr>
            <w:tcW w:w="4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8E7D4" w14:textId="77777777" w:rsidR="0070692B" w:rsidRDefault="0070692B" w:rsidP="0018779A">
            <w:pPr>
              <w:jc w:val="center"/>
            </w:pPr>
            <w:r>
              <w:rPr>
                <w:rFonts w:eastAsia="Calibri"/>
                <w:b/>
                <w:bCs/>
                <w:kern w:val="0"/>
                <w:szCs w:val="22"/>
                <w:lang w:eastAsia="en-US"/>
              </w:rPr>
              <w:t>Nombre DNI/Pasaporte</w:t>
            </w:r>
          </w:p>
        </w:tc>
      </w:tr>
      <w:tr w:rsidR="0070692B" w14:paraId="782BAAA9" w14:textId="77777777" w:rsidTr="0018779A">
        <w:trPr>
          <w:trHeight w:val="567"/>
        </w:trPr>
        <w:tc>
          <w:tcPr>
            <w:tcW w:w="4204" w:type="dxa"/>
            <w:tcBorders>
              <w:top w:val="single" w:sz="4" w:space="0" w:color="000000"/>
              <w:left w:val="single" w:sz="4" w:space="0" w:color="000000"/>
              <w:bottom w:val="single" w:sz="4" w:space="0" w:color="000000"/>
            </w:tcBorders>
            <w:shd w:val="clear" w:color="auto" w:fill="auto"/>
          </w:tcPr>
          <w:p w14:paraId="0CDF78CA" w14:textId="77777777" w:rsidR="0070692B" w:rsidRDefault="0070692B" w:rsidP="0018779A">
            <w:pPr>
              <w:snapToGrid w:val="0"/>
              <w:jc w:val="center"/>
              <w:rPr>
                <w:rFonts w:eastAsia="Calibri"/>
                <w:b/>
                <w:bCs/>
                <w:kern w:val="0"/>
                <w:szCs w:val="22"/>
                <w:lang w:eastAsia="en-US"/>
              </w:rPr>
            </w:pPr>
          </w:p>
        </w:tc>
        <w:tc>
          <w:tcPr>
            <w:tcW w:w="4310" w:type="dxa"/>
            <w:tcBorders>
              <w:top w:val="single" w:sz="4" w:space="0" w:color="000000"/>
              <w:left w:val="single" w:sz="4" w:space="0" w:color="000000"/>
              <w:bottom w:val="single" w:sz="4" w:space="0" w:color="000000"/>
              <w:right w:val="single" w:sz="4" w:space="0" w:color="000000"/>
            </w:tcBorders>
            <w:shd w:val="clear" w:color="auto" w:fill="auto"/>
          </w:tcPr>
          <w:p w14:paraId="742986F7" w14:textId="77777777" w:rsidR="0070692B" w:rsidRDefault="0070692B" w:rsidP="0018779A">
            <w:pPr>
              <w:snapToGrid w:val="0"/>
              <w:jc w:val="center"/>
              <w:rPr>
                <w:rFonts w:eastAsia="Calibri"/>
                <w:b/>
                <w:bCs/>
                <w:kern w:val="0"/>
                <w:szCs w:val="22"/>
                <w:lang w:eastAsia="en-US"/>
              </w:rPr>
            </w:pPr>
          </w:p>
        </w:tc>
      </w:tr>
    </w:tbl>
    <w:p w14:paraId="3E3F1C31" w14:textId="77777777" w:rsidR="0070692B" w:rsidRDefault="0070692B" w:rsidP="0070692B">
      <w:pPr>
        <w:rPr>
          <w:b/>
          <w:bCs/>
          <w:szCs w:val="22"/>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8515"/>
      </w:tblGrid>
      <w:tr w:rsidR="0070692B" w14:paraId="4AACBD40" w14:textId="77777777" w:rsidTr="0018779A">
        <w:trPr>
          <w:trHeight w:val="567"/>
          <w:jc w:val="center"/>
        </w:trPr>
        <w:tc>
          <w:tcPr>
            <w:tcW w:w="85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2954F3" w14:textId="77777777" w:rsidR="0070692B" w:rsidRDefault="0070692B" w:rsidP="0018779A">
            <w:pPr>
              <w:jc w:val="center"/>
            </w:pPr>
            <w:r>
              <w:rPr>
                <w:b/>
                <w:bCs/>
                <w:szCs w:val="22"/>
              </w:rPr>
              <w:t>MÉRITOS ALEGADOS</w:t>
            </w:r>
          </w:p>
        </w:tc>
      </w:tr>
    </w:tbl>
    <w:p w14:paraId="5FE52B52" w14:textId="77777777" w:rsidR="0070692B" w:rsidRDefault="0070692B" w:rsidP="0070692B">
      <w:pPr>
        <w:jc w:val="center"/>
        <w:rPr>
          <w:b/>
          <w:bCs/>
          <w:szCs w:val="22"/>
        </w:rPr>
      </w:pPr>
    </w:p>
    <w:p w14:paraId="75BBD848" w14:textId="77777777" w:rsidR="0070692B" w:rsidRDefault="0070692B" w:rsidP="0070692B">
      <w:pPr>
        <w:jc w:val="both"/>
      </w:pPr>
      <w:r>
        <w:rPr>
          <w:b/>
          <w:bCs/>
          <w:szCs w:val="22"/>
        </w:rPr>
        <w:t>1.- Los servicios efectivos prestados en la plaza que se estabiliza o en plazas similares al objeto de la convocatoria se valorarán de la siguiente manera, hasta un máximo de 6,00 puntos:</w:t>
      </w:r>
    </w:p>
    <w:p w14:paraId="426526C9" w14:textId="77777777" w:rsidR="0070692B" w:rsidRDefault="0070692B" w:rsidP="0070692B">
      <w:pPr>
        <w:rPr>
          <w:szCs w:val="22"/>
        </w:rPr>
      </w:pPr>
    </w:p>
    <w:p w14:paraId="3D8DC4C3" w14:textId="77777777" w:rsidR="0070692B" w:rsidRDefault="0070692B" w:rsidP="0070692B">
      <w:pPr>
        <w:pStyle w:val="Prrafodelista"/>
        <w:numPr>
          <w:ilvl w:val="0"/>
          <w:numId w:val="1"/>
        </w:numPr>
        <w:spacing w:after="0"/>
        <w:ind w:left="426" w:hanging="426"/>
        <w:jc w:val="both"/>
      </w:pPr>
      <w:r>
        <w:rPr>
          <w:szCs w:val="22"/>
        </w:rPr>
        <w:t>Servicios prestados como personal funcionario interino o laboral temporal en las funciones propias de la plaza objeto de convocatoria en el Ayuntamiento de La Orotava siendo el valor en puntos por mes trabajados es de 0,081.</w:t>
      </w:r>
    </w:p>
    <w:p w14:paraId="02C23B38" w14:textId="77777777" w:rsidR="0070692B" w:rsidRDefault="0070692B" w:rsidP="0070692B">
      <w:pPr>
        <w:pStyle w:val="LO-Normal"/>
        <w:jc w:val="both"/>
        <w:rPr>
          <w:rFonts w:ascii="Arial" w:eastAsia="Symbol" w:hAnsi="Arial" w:cs="Arial"/>
          <w:sz w:val="22"/>
          <w:szCs w:val="22"/>
        </w:rPr>
      </w:pPr>
    </w:p>
    <w:p w14:paraId="706686AB" w14:textId="77777777" w:rsidR="0070692B" w:rsidRDefault="0070692B" w:rsidP="0070692B">
      <w:pPr>
        <w:pStyle w:val="Prrafodelista"/>
        <w:numPr>
          <w:ilvl w:val="0"/>
          <w:numId w:val="1"/>
        </w:numPr>
        <w:spacing w:after="0"/>
        <w:ind w:left="426" w:hanging="426"/>
        <w:jc w:val="both"/>
      </w:pPr>
      <w:r>
        <w:rPr>
          <w:szCs w:val="22"/>
        </w:rPr>
        <w:t>Servicios prestados como personal funcionario interino o laboral temporal en las funciones propias de la plaza objeto de convocatoria en otras administraciones públicas siendo el valor en puntos por mes trabajado de 0,055.</w:t>
      </w:r>
    </w:p>
    <w:p w14:paraId="28493839" w14:textId="77777777" w:rsidR="0070692B" w:rsidRDefault="0070692B" w:rsidP="0070692B">
      <w:pPr>
        <w:pStyle w:val="LO-Normal"/>
        <w:jc w:val="both"/>
        <w:rPr>
          <w:rFonts w:ascii="Arial" w:eastAsia="Symbol" w:hAnsi="Arial" w:cs="Arial"/>
          <w:sz w:val="22"/>
          <w:szCs w:val="22"/>
        </w:rPr>
      </w:pPr>
    </w:p>
    <w:p w14:paraId="1BFEB50E" w14:textId="77777777" w:rsidR="0070692B" w:rsidRDefault="0070692B" w:rsidP="0070692B">
      <w:pPr>
        <w:pStyle w:val="Prrafodelista"/>
        <w:numPr>
          <w:ilvl w:val="0"/>
          <w:numId w:val="1"/>
        </w:numPr>
        <w:spacing w:after="0"/>
        <w:ind w:left="426" w:hanging="426"/>
        <w:jc w:val="both"/>
      </w:pPr>
      <w:r>
        <w:rPr>
          <w:szCs w:val="22"/>
        </w:rPr>
        <w:t>Servicios prestados como personal funcionario interino o laboral temporal en otras plazas en el Ayuntamiento de La Orotava siendo el valor en puntos por mes trabajado de 0,043.</w:t>
      </w:r>
    </w:p>
    <w:p w14:paraId="1574A577" w14:textId="77777777" w:rsidR="0070692B" w:rsidRDefault="0070692B" w:rsidP="0070692B">
      <w:pPr>
        <w:pStyle w:val="LO-Normal"/>
        <w:jc w:val="both"/>
        <w:rPr>
          <w:rFonts w:ascii="Arial" w:eastAsia="Symbol" w:hAnsi="Arial" w:cs="Arial"/>
          <w:sz w:val="22"/>
          <w:szCs w:val="22"/>
        </w:rPr>
      </w:pPr>
    </w:p>
    <w:p w14:paraId="36FC95BB" w14:textId="77777777" w:rsidR="0070692B" w:rsidRDefault="0070692B" w:rsidP="0070692B">
      <w:pPr>
        <w:pStyle w:val="Prrafodelista"/>
        <w:numPr>
          <w:ilvl w:val="0"/>
          <w:numId w:val="1"/>
        </w:numPr>
        <w:spacing w:after="0"/>
        <w:ind w:left="426" w:hanging="426"/>
        <w:jc w:val="both"/>
      </w:pPr>
      <w:r>
        <w:rPr>
          <w:szCs w:val="22"/>
        </w:rPr>
        <w:t>Servicios prestados como personal funcionario interino o laboral temporal en otras plazas en el resto del Sector Público siendo el valor en puntos por mes trabajado de 0,041.</w:t>
      </w:r>
    </w:p>
    <w:p w14:paraId="1308F610" w14:textId="77777777" w:rsidR="0070692B" w:rsidRDefault="0070692B" w:rsidP="0070692B">
      <w:pPr>
        <w:pStyle w:val="LO-Normal"/>
        <w:jc w:val="both"/>
        <w:rPr>
          <w:rFonts w:ascii="Arial" w:eastAsia="Symbol" w:hAnsi="Arial" w:cs="Arial"/>
          <w:sz w:val="22"/>
          <w:szCs w:val="22"/>
        </w:rPr>
      </w:pPr>
    </w:p>
    <w:p w14:paraId="45DD2FF8" w14:textId="060D1964" w:rsidR="0070692B" w:rsidRDefault="00B11EB2" w:rsidP="0070692B">
      <w:pPr>
        <w:rPr>
          <w:szCs w:val="22"/>
        </w:rPr>
      </w:pPr>
      <w:r>
        <w:t>Puntuación máxima: 3. La puntuación mínima para superar este mérito es de 2 puntos.</w:t>
      </w:r>
    </w:p>
    <w:p w14:paraId="51862279" w14:textId="77777777" w:rsidR="0070692B" w:rsidRDefault="0070692B" w:rsidP="0070692B">
      <w:pPr>
        <w:jc w:val="center"/>
        <w:rPr>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0"/>
        <w:gridCol w:w="944"/>
        <w:gridCol w:w="944"/>
        <w:gridCol w:w="1700"/>
        <w:gridCol w:w="1852"/>
      </w:tblGrid>
      <w:tr w:rsidR="0070692B" w14:paraId="5C28BFCB" w14:textId="77777777" w:rsidTr="0018779A">
        <w:trPr>
          <w:trHeight w:val="255"/>
        </w:trPr>
        <w:tc>
          <w:tcPr>
            <w:tcW w:w="3210" w:type="dxa"/>
            <w:vMerge w:val="restart"/>
            <w:tcBorders>
              <w:top w:val="single" w:sz="2" w:space="0" w:color="000000"/>
              <w:left w:val="single" w:sz="2" w:space="0" w:color="000000"/>
              <w:bottom w:val="single" w:sz="2" w:space="0" w:color="000000"/>
            </w:tcBorders>
            <w:shd w:val="clear" w:color="auto" w:fill="auto"/>
          </w:tcPr>
          <w:p w14:paraId="21E54C95" w14:textId="77777777" w:rsidR="0070692B" w:rsidRDefault="0070692B" w:rsidP="0018779A">
            <w:pPr>
              <w:pStyle w:val="Contenidodelatabla"/>
              <w:snapToGrid w:val="0"/>
              <w:jc w:val="center"/>
              <w:rPr>
                <w:szCs w:val="22"/>
              </w:rPr>
            </w:pPr>
          </w:p>
        </w:tc>
        <w:tc>
          <w:tcPr>
            <w:tcW w:w="1888" w:type="dxa"/>
            <w:gridSpan w:val="2"/>
            <w:tcBorders>
              <w:top w:val="single" w:sz="2" w:space="0" w:color="000000"/>
              <w:left w:val="single" w:sz="2" w:space="0" w:color="000000"/>
              <w:bottom w:val="single" w:sz="2" w:space="0" w:color="000000"/>
            </w:tcBorders>
            <w:shd w:val="clear" w:color="auto" w:fill="auto"/>
            <w:vAlign w:val="center"/>
          </w:tcPr>
          <w:p w14:paraId="74B7B4AF" w14:textId="77777777" w:rsidR="0070692B" w:rsidRDefault="0070692B" w:rsidP="0018779A">
            <w:pPr>
              <w:jc w:val="center"/>
            </w:pPr>
            <w:r>
              <w:rPr>
                <w:szCs w:val="22"/>
              </w:rPr>
              <w:t>A cumplimentar por el aspirante</w:t>
            </w:r>
          </w:p>
        </w:tc>
        <w:tc>
          <w:tcPr>
            <w:tcW w:w="3552" w:type="dxa"/>
            <w:gridSpan w:val="2"/>
            <w:tcBorders>
              <w:top w:val="single" w:sz="2" w:space="0" w:color="000000"/>
              <w:left w:val="single" w:sz="2" w:space="0" w:color="000000"/>
              <w:bottom w:val="single" w:sz="2" w:space="0" w:color="000000"/>
              <w:right w:val="single" w:sz="2" w:space="0" w:color="000000"/>
            </w:tcBorders>
            <w:shd w:val="clear" w:color="auto" w:fill="F2F2F2"/>
            <w:vAlign w:val="center"/>
          </w:tcPr>
          <w:p w14:paraId="469BA57E" w14:textId="77777777" w:rsidR="0070692B" w:rsidRDefault="0070692B" w:rsidP="0018779A">
            <w:pPr>
              <w:jc w:val="center"/>
            </w:pPr>
            <w:r>
              <w:rPr>
                <w:szCs w:val="22"/>
              </w:rPr>
              <w:t>A cumplimentar por el Tribunal</w:t>
            </w:r>
          </w:p>
        </w:tc>
      </w:tr>
      <w:tr w:rsidR="0070692B" w14:paraId="165C9B45" w14:textId="77777777" w:rsidTr="0018779A">
        <w:tblPrEx>
          <w:tblCellMar>
            <w:top w:w="0" w:type="dxa"/>
            <w:left w:w="10" w:type="dxa"/>
            <w:bottom w:w="0" w:type="dxa"/>
            <w:right w:w="10" w:type="dxa"/>
          </w:tblCellMar>
        </w:tblPrEx>
        <w:trPr>
          <w:trHeight w:val="255"/>
        </w:trPr>
        <w:tc>
          <w:tcPr>
            <w:tcW w:w="3210" w:type="dxa"/>
            <w:vMerge/>
            <w:tcBorders>
              <w:top w:val="single" w:sz="2" w:space="0" w:color="000000"/>
              <w:left w:val="single" w:sz="2" w:space="0" w:color="000000"/>
              <w:bottom w:val="single" w:sz="2" w:space="0" w:color="000000"/>
            </w:tcBorders>
            <w:shd w:val="clear" w:color="auto" w:fill="auto"/>
          </w:tcPr>
          <w:p w14:paraId="2252B39A" w14:textId="77777777" w:rsidR="0070692B" w:rsidRDefault="0070692B" w:rsidP="0018779A">
            <w:pPr>
              <w:snapToGrid w:val="0"/>
            </w:pPr>
          </w:p>
        </w:tc>
        <w:tc>
          <w:tcPr>
            <w:tcW w:w="944" w:type="dxa"/>
            <w:tcBorders>
              <w:top w:val="single" w:sz="2" w:space="0" w:color="000000"/>
              <w:left w:val="single" w:sz="2" w:space="0" w:color="000000"/>
              <w:bottom w:val="single" w:sz="2" w:space="0" w:color="000000"/>
            </w:tcBorders>
            <w:shd w:val="clear" w:color="auto" w:fill="auto"/>
            <w:vAlign w:val="center"/>
          </w:tcPr>
          <w:p w14:paraId="59C0E127" w14:textId="77777777" w:rsidR="0070692B" w:rsidRDefault="0070692B" w:rsidP="0018779A">
            <w:pPr>
              <w:jc w:val="center"/>
            </w:pPr>
            <w:r>
              <w:rPr>
                <w:sz w:val="16"/>
                <w:szCs w:val="16"/>
              </w:rPr>
              <w:t>Meses antigüedad</w:t>
            </w:r>
          </w:p>
        </w:tc>
        <w:tc>
          <w:tcPr>
            <w:tcW w:w="944" w:type="dxa"/>
            <w:tcBorders>
              <w:top w:val="single" w:sz="2" w:space="0" w:color="000000"/>
              <w:left w:val="single" w:sz="2" w:space="0" w:color="000000"/>
              <w:bottom w:val="single" w:sz="2" w:space="0" w:color="000000"/>
            </w:tcBorders>
            <w:shd w:val="clear" w:color="auto" w:fill="auto"/>
            <w:vAlign w:val="center"/>
          </w:tcPr>
          <w:p w14:paraId="578A7693" w14:textId="77777777" w:rsidR="0070692B" w:rsidRDefault="0070692B" w:rsidP="0018779A">
            <w:pPr>
              <w:jc w:val="center"/>
            </w:pPr>
            <w:r>
              <w:rPr>
                <w:sz w:val="16"/>
                <w:szCs w:val="16"/>
              </w:rPr>
              <w:t>Puntuación aspirante</w:t>
            </w:r>
          </w:p>
        </w:tc>
        <w:tc>
          <w:tcPr>
            <w:tcW w:w="1700" w:type="dxa"/>
            <w:tcBorders>
              <w:top w:val="single" w:sz="2" w:space="0" w:color="000000"/>
              <w:left w:val="single" w:sz="2" w:space="0" w:color="000000"/>
              <w:bottom w:val="single" w:sz="2" w:space="0" w:color="000000"/>
            </w:tcBorders>
            <w:shd w:val="clear" w:color="auto" w:fill="F2F2F2"/>
            <w:vAlign w:val="center"/>
          </w:tcPr>
          <w:p w14:paraId="75F3C455" w14:textId="77777777" w:rsidR="0070692B" w:rsidRDefault="0070692B" w:rsidP="0018779A">
            <w:pPr>
              <w:jc w:val="center"/>
            </w:pPr>
            <w:r>
              <w:rPr>
                <w:szCs w:val="22"/>
              </w:rPr>
              <w:t>Puntuación asignada</w:t>
            </w:r>
          </w:p>
        </w:tc>
        <w:tc>
          <w:tcPr>
            <w:tcW w:w="1852"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23BFF667" w14:textId="77777777" w:rsidR="0070692B" w:rsidRDefault="0070692B" w:rsidP="0018779A">
            <w:pPr>
              <w:jc w:val="center"/>
            </w:pPr>
            <w:r>
              <w:rPr>
                <w:szCs w:val="22"/>
              </w:rPr>
              <w:t>Causa de no valoración (Si procede)</w:t>
            </w:r>
          </w:p>
        </w:tc>
      </w:tr>
      <w:tr w:rsidR="0070692B" w14:paraId="24A99F13" w14:textId="77777777" w:rsidTr="0018779A">
        <w:tblPrEx>
          <w:tblCellMar>
            <w:top w:w="0" w:type="dxa"/>
            <w:left w:w="10" w:type="dxa"/>
            <w:bottom w:w="0" w:type="dxa"/>
            <w:right w:w="10" w:type="dxa"/>
          </w:tblCellMar>
        </w:tblPrEx>
        <w:tc>
          <w:tcPr>
            <w:tcW w:w="3210" w:type="dxa"/>
            <w:tcBorders>
              <w:top w:val="single" w:sz="2" w:space="0" w:color="000000"/>
              <w:left w:val="single" w:sz="2" w:space="0" w:color="000000"/>
              <w:bottom w:val="single" w:sz="2" w:space="0" w:color="000000"/>
            </w:tcBorders>
            <w:shd w:val="clear" w:color="auto" w:fill="auto"/>
          </w:tcPr>
          <w:p w14:paraId="79BD7556" w14:textId="77777777" w:rsidR="0070692B" w:rsidRDefault="0070692B" w:rsidP="0018779A">
            <w:pPr>
              <w:jc w:val="both"/>
            </w:pPr>
            <w:r>
              <w:rPr>
                <w:szCs w:val="22"/>
              </w:rPr>
              <w:t>En el Ayuntamiento de La Orotava, en las funciones propias de la plaza objeto de convocatoria</w:t>
            </w:r>
          </w:p>
        </w:tc>
        <w:tc>
          <w:tcPr>
            <w:tcW w:w="944" w:type="dxa"/>
            <w:tcBorders>
              <w:top w:val="single" w:sz="2" w:space="0" w:color="000000"/>
              <w:left w:val="single" w:sz="2" w:space="0" w:color="000000"/>
              <w:bottom w:val="single" w:sz="2" w:space="0" w:color="000000"/>
            </w:tcBorders>
            <w:shd w:val="clear" w:color="auto" w:fill="auto"/>
          </w:tcPr>
          <w:p w14:paraId="744B6B2F" w14:textId="77777777" w:rsidR="0070692B" w:rsidRDefault="0070692B" w:rsidP="0018779A">
            <w:pPr>
              <w:snapToGrid w:val="0"/>
              <w:jc w:val="center"/>
              <w:rPr>
                <w:b/>
                <w:bCs/>
                <w:szCs w:val="22"/>
              </w:rPr>
            </w:pPr>
          </w:p>
        </w:tc>
        <w:tc>
          <w:tcPr>
            <w:tcW w:w="944" w:type="dxa"/>
            <w:tcBorders>
              <w:top w:val="single" w:sz="2" w:space="0" w:color="000000"/>
              <w:left w:val="single" w:sz="2" w:space="0" w:color="000000"/>
              <w:bottom w:val="single" w:sz="2" w:space="0" w:color="000000"/>
            </w:tcBorders>
            <w:shd w:val="clear" w:color="auto" w:fill="auto"/>
          </w:tcPr>
          <w:p w14:paraId="0C5BEF86" w14:textId="77777777" w:rsidR="0070692B" w:rsidRDefault="0070692B" w:rsidP="0018779A">
            <w:pPr>
              <w:snapToGrid w:val="0"/>
              <w:jc w:val="center"/>
              <w:rPr>
                <w:b/>
                <w:bCs/>
                <w:szCs w:val="22"/>
              </w:rPr>
            </w:pPr>
          </w:p>
        </w:tc>
        <w:tc>
          <w:tcPr>
            <w:tcW w:w="1700" w:type="dxa"/>
            <w:tcBorders>
              <w:top w:val="single" w:sz="2" w:space="0" w:color="000000"/>
              <w:left w:val="single" w:sz="2" w:space="0" w:color="000000"/>
              <w:bottom w:val="single" w:sz="2" w:space="0" w:color="000000"/>
            </w:tcBorders>
            <w:shd w:val="clear" w:color="auto" w:fill="F2F2F2"/>
          </w:tcPr>
          <w:p w14:paraId="3E00AE7D" w14:textId="77777777" w:rsidR="0070692B" w:rsidRDefault="0070692B" w:rsidP="0018779A">
            <w:pPr>
              <w:snapToGrid w:val="0"/>
              <w:jc w:val="center"/>
              <w:rPr>
                <w:b/>
                <w:bCs/>
                <w:szCs w:val="22"/>
              </w:rPr>
            </w:pPr>
          </w:p>
        </w:tc>
        <w:tc>
          <w:tcPr>
            <w:tcW w:w="1852" w:type="dxa"/>
            <w:tcBorders>
              <w:top w:val="single" w:sz="2" w:space="0" w:color="000000"/>
              <w:left w:val="single" w:sz="2" w:space="0" w:color="000000"/>
              <w:bottom w:val="single" w:sz="2" w:space="0" w:color="000000"/>
              <w:right w:val="single" w:sz="2" w:space="0" w:color="000000"/>
            </w:tcBorders>
            <w:shd w:val="clear" w:color="auto" w:fill="F2F2F2"/>
          </w:tcPr>
          <w:p w14:paraId="3B32BDD6" w14:textId="77777777" w:rsidR="0070692B" w:rsidRDefault="0070692B" w:rsidP="0018779A">
            <w:pPr>
              <w:snapToGrid w:val="0"/>
              <w:jc w:val="center"/>
              <w:rPr>
                <w:b/>
                <w:bCs/>
                <w:szCs w:val="22"/>
              </w:rPr>
            </w:pPr>
          </w:p>
        </w:tc>
      </w:tr>
      <w:tr w:rsidR="0070692B" w14:paraId="45DDB06C" w14:textId="77777777" w:rsidTr="0018779A">
        <w:tblPrEx>
          <w:tblCellMar>
            <w:top w:w="0" w:type="dxa"/>
            <w:left w:w="10" w:type="dxa"/>
            <w:bottom w:w="0" w:type="dxa"/>
            <w:right w:w="10" w:type="dxa"/>
          </w:tblCellMar>
        </w:tblPrEx>
        <w:tc>
          <w:tcPr>
            <w:tcW w:w="3210" w:type="dxa"/>
            <w:tcBorders>
              <w:top w:val="single" w:sz="2" w:space="0" w:color="000000"/>
              <w:left w:val="single" w:sz="2" w:space="0" w:color="000000"/>
              <w:bottom w:val="single" w:sz="2" w:space="0" w:color="000000"/>
            </w:tcBorders>
            <w:shd w:val="clear" w:color="auto" w:fill="auto"/>
          </w:tcPr>
          <w:p w14:paraId="1A4857B3" w14:textId="77777777" w:rsidR="0070692B" w:rsidRDefault="0070692B" w:rsidP="0018779A">
            <w:pPr>
              <w:jc w:val="both"/>
            </w:pPr>
            <w:r>
              <w:rPr>
                <w:szCs w:val="22"/>
              </w:rPr>
              <w:t>En otras Administraciones Públicas, en las funciones propias de la plaza objeto de convocatoria</w:t>
            </w:r>
          </w:p>
        </w:tc>
        <w:tc>
          <w:tcPr>
            <w:tcW w:w="944" w:type="dxa"/>
            <w:tcBorders>
              <w:top w:val="single" w:sz="2" w:space="0" w:color="000000"/>
              <w:left w:val="single" w:sz="2" w:space="0" w:color="000000"/>
              <w:bottom w:val="single" w:sz="2" w:space="0" w:color="000000"/>
            </w:tcBorders>
            <w:shd w:val="clear" w:color="auto" w:fill="auto"/>
          </w:tcPr>
          <w:p w14:paraId="64591F8E" w14:textId="77777777" w:rsidR="0070692B" w:rsidRDefault="0070692B" w:rsidP="0018779A">
            <w:pPr>
              <w:snapToGrid w:val="0"/>
              <w:jc w:val="center"/>
              <w:rPr>
                <w:b/>
                <w:bCs/>
                <w:szCs w:val="22"/>
              </w:rPr>
            </w:pPr>
          </w:p>
        </w:tc>
        <w:tc>
          <w:tcPr>
            <w:tcW w:w="944" w:type="dxa"/>
            <w:tcBorders>
              <w:top w:val="single" w:sz="2" w:space="0" w:color="000000"/>
              <w:left w:val="single" w:sz="2" w:space="0" w:color="000000"/>
              <w:bottom w:val="single" w:sz="2" w:space="0" w:color="000000"/>
            </w:tcBorders>
            <w:shd w:val="clear" w:color="auto" w:fill="auto"/>
          </w:tcPr>
          <w:p w14:paraId="4A1C66E6" w14:textId="77777777" w:rsidR="0070692B" w:rsidRDefault="0070692B" w:rsidP="0018779A">
            <w:pPr>
              <w:snapToGrid w:val="0"/>
              <w:jc w:val="center"/>
              <w:rPr>
                <w:b/>
                <w:bCs/>
                <w:szCs w:val="22"/>
              </w:rPr>
            </w:pPr>
          </w:p>
        </w:tc>
        <w:tc>
          <w:tcPr>
            <w:tcW w:w="1700" w:type="dxa"/>
            <w:tcBorders>
              <w:top w:val="single" w:sz="2" w:space="0" w:color="000000"/>
              <w:left w:val="single" w:sz="2" w:space="0" w:color="000000"/>
              <w:bottom w:val="single" w:sz="2" w:space="0" w:color="000000"/>
            </w:tcBorders>
            <w:shd w:val="clear" w:color="auto" w:fill="F2F2F2"/>
          </w:tcPr>
          <w:p w14:paraId="3EA45701" w14:textId="77777777" w:rsidR="0070692B" w:rsidRDefault="0070692B" w:rsidP="0018779A">
            <w:pPr>
              <w:snapToGrid w:val="0"/>
              <w:jc w:val="center"/>
              <w:rPr>
                <w:b/>
                <w:bCs/>
                <w:szCs w:val="22"/>
              </w:rPr>
            </w:pPr>
          </w:p>
        </w:tc>
        <w:tc>
          <w:tcPr>
            <w:tcW w:w="1852" w:type="dxa"/>
            <w:tcBorders>
              <w:top w:val="single" w:sz="2" w:space="0" w:color="000000"/>
              <w:left w:val="single" w:sz="2" w:space="0" w:color="000000"/>
              <w:bottom w:val="single" w:sz="2" w:space="0" w:color="000000"/>
              <w:right w:val="single" w:sz="2" w:space="0" w:color="000000"/>
            </w:tcBorders>
            <w:shd w:val="clear" w:color="auto" w:fill="F2F2F2"/>
          </w:tcPr>
          <w:p w14:paraId="41AA85D9" w14:textId="77777777" w:rsidR="0070692B" w:rsidRDefault="0070692B" w:rsidP="0018779A">
            <w:pPr>
              <w:snapToGrid w:val="0"/>
              <w:jc w:val="center"/>
              <w:rPr>
                <w:b/>
                <w:bCs/>
                <w:szCs w:val="22"/>
              </w:rPr>
            </w:pPr>
          </w:p>
        </w:tc>
      </w:tr>
      <w:tr w:rsidR="0070692B" w14:paraId="40607196" w14:textId="77777777" w:rsidTr="0018779A">
        <w:tblPrEx>
          <w:tblCellMar>
            <w:top w:w="0" w:type="dxa"/>
            <w:left w:w="10" w:type="dxa"/>
            <w:bottom w:w="0" w:type="dxa"/>
            <w:right w:w="10" w:type="dxa"/>
          </w:tblCellMar>
        </w:tblPrEx>
        <w:tc>
          <w:tcPr>
            <w:tcW w:w="3210" w:type="dxa"/>
            <w:tcBorders>
              <w:top w:val="single" w:sz="2" w:space="0" w:color="000000"/>
              <w:left w:val="single" w:sz="2" w:space="0" w:color="000000"/>
              <w:bottom w:val="single" w:sz="2" w:space="0" w:color="000000"/>
            </w:tcBorders>
            <w:shd w:val="clear" w:color="auto" w:fill="auto"/>
          </w:tcPr>
          <w:p w14:paraId="64C5E9DC" w14:textId="77777777" w:rsidR="0070692B" w:rsidRDefault="0070692B" w:rsidP="0018779A">
            <w:pPr>
              <w:jc w:val="both"/>
            </w:pPr>
            <w:r>
              <w:rPr>
                <w:szCs w:val="22"/>
              </w:rPr>
              <w:lastRenderedPageBreak/>
              <w:t xml:space="preserve">En el Ayuntamiento de La Orotava, en otras plazas </w:t>
            </w:r>
          </w:p>
        </w:tc>
        <w:tc>
          <w:tcPr>
            <w:tcW w:w="944" w:type="dxa"/>
            <w:tcBorders>
              <w:top w:val="single" w:sz="2" w:space="0" w:color="000000"/>
              <w:left w:val="single" w:sz="2" w:space="0" w:color="000000"/>
              <w:bottom w:val="single" w:sz="2" w:space="0" w:color="000000"/>
            </w:tcBorders>
            <w:shd w:val="clear" w:color="auto" w:fill="auto"/>
          </w:tcPr>
          <w:p w14:paraId="17A999D5" w14:textId="77777777" w:rsidR="0070692B" w:rsidRDefault="0070692B" w:rsidP="0018779A">
            <w:pPr>
              <w:snapToGrid w:val="0"/>
              <w:jc w:val="center"/>
              <w:rPr>
                <w:b/>
                <w:bCs/>
                <w:szCs w:val="22"/>
              </w:rPr>
            </w:pPr>
          </w:p>
        </w:tc>
        <w:tc>
          <w:tcPr>
            <w:tcW w:w="944" w:type="dxa"/>
            <w:tcBorders>
              <w:top w:val="single" w:sz="2" w:space="0" w:color="000000"/>
              <w:left w:val="single" w:sz="2" w:space="0" w:color="000000"/>
              <w:bottom w:val="single" w:sz="2" w:space="0" w:color="000000"/>
            </w:tcBorders>
            <w:shd w:val="clear" w:color="auto" w:fill="auto"/>
          </w:tcPr>
          <w:p w14:paraId="607F2BFC" w14:textId="77777777" w:rsidR="0070692B" w:rsidRDefault="0070692B" w:rsidP="0018779A">
            <w:pPr>
              <w:snapToGrid w:val="0"/>
              <w:jc w:val="center"/>
              <w:rPr>
                <w:b/>
                <w:bCs/>
                <w:szCs w:val="22"/>
              </w:rPr>
            </w:pPr>
          </w:p>
        </w:tc>
        <w:tc>
          <w:tcPr>
            <w:tcW w:w="1700" w:type="dxa"/>
            <w:tcBorders>
              <w:top w:val="single" w:sz="2" w:space="0" w:color="000000"/>
              <w:left w:val="single" w:sz="2" w:space="0" w:color="000000"/>
              <w:bottom w:val="single" w:sz="2" w:space="0" w:color="000000"/>
            </w:tcBorders>
            <w:shd w:val="clear" w:color="auto" w:fill="F2F2F2"/>
          </w:tcPr>
          <w:p w14:paraId="09C757D0" w14:textId="77777777" w:rsidR="0070692B" w:rsidRDefault="0070692B" w:rsidP="0018779A">
            <w:pPr>
              <w:snapToGrid w:val="0"/>
              <w:jc w:val="center"/>
              <w:rPr>
                <w:b/>
                <w:bCs/>
                <w:szCs w:val="22"/>
              </w:rPr>
            </w:pPr>
          </w:p>
        </w:tc>
        <w:tc>
          <w:tcPr>
            <w:tcW w:w="1852" w:type="dxa"/>
            <w:tcBorders>
              <w:top w:val="single" w:sz="2" w:space="0" w:color="000000"/>
              <w:left w:val="single" w:sz="2" w:space="0" w:color="000000"/>
              <w:bottom w:val="single" w:sz="2" w:space="0" w:color="000000"/>
              <w:right w:val="single" w:sz="2" w:space="0" w:color="000000"/>
            </w:tcBorders>
            <w:shd w:val="clear" w:color="auto" w:fill="F2F2F2"/>
          </w:tcPr>
          <w:p w14:paraId="3F80844E" w14:textId="77777777" w:rsidR="0070692B" w:rsidRDefault="0070692B" w:rsidP="0018779A">
            <w:pPr>
              <w:snapToGrid w:val="0"/>
              <w:jc w:val="center"/>
              <w:rPr>
                <w:b/>
                <w:bCs/>
                <w:szCs w:val="22"/>
              </w:rPr>
            </w:pPr>
          </w:p>
        </w:tc>
      </w:tr>
      <w:tr w:rsidR="0070692B" w14:paraId="7F89B08F" w14:textId="77777777" w:rsidTr="0018779A">
        <w:tblPrEx>
          <w:tblCellMar>
            <w:top w:w="0" w:type="dxa"/>
            <w:left w:w="10" w:type="dxa"/>
            <w:bottom w:w="0" w:type="dxa"/>
            <w:right w:w="10" w:type="dxa"/>
          </w:tblCellMar>
        </w:tblPrEx>
        <w:trPr>
          <w:trHeight w:val="586"/>
        </w:trPr>
        <w:tc>
          <w:tcPr>
            <w:tcW w:w="3210" w:type="dxa"/>
            <w:tcBorders>
              <w:top w:val="single" w:sz="2" w:space="0" w:color="000000"/>
              <w:left w:val="single" w:sz="2" w:space="0" w:color="000000"/>
              <w:bottom w:val="single" w:sz="2" w:space="0" w:color="000000"/>
            </w:tcBorders>
            <w:shd w:val="clear" w:color="auto" w:fill="auto"/>
          </w:tcPr>
          <w:p w14:paraId="4EF26BBF" w14:textId="77777777" w:rsidR="0070692B" w:rsidRDefault="0070692B" w:rsidP="0018779A">
            <w:pPr>
              <w:pStyle w:val="Prrafodelista"/>
              <w:spacing w:after="0"/>
              <w:ind w:left="0"/>
              <w:jc w:val="both"/>
            </w:pPr>
            <w:r>
              <w:rPr>
                <w:szCs w:val="22"/>
              </w:rPr>
              <w:t xml:space="preserve">En el resto del Sector Público, en otras plazas </w:t>
            </w:r>
          </w:p>
        </w:tc>
        <w:tc>
          <w:tcPr>
            <w:tcW w:w="944" w:type="dxa"/>
            <w:tcBorders>
              <w:top w:val="single" w:sz="2" w:space="0" w:color="000000"/>
              <w:left w:val="single" w:sz="2" w:space="0" w:color="000000"/>
              <w:bottom w:val="single" w:sz="2" w:space="0" w:color="000000"/>
            </w:tcBorders>
            <w:shd w:val="clear" w:color="auto" w:fill="auto"/>
          </w:tcPr>
          <w:p w14:paraId="451C5993" w14:textId="77777777" w:rsidR="0070692B" w:rsidRDefault="0070692B" w:rsidP="0018779A">
            <w:pPr>
              <w:snapToGrid w:val="0"/>
              <w:jc w:val="center"/>
              <w:rPr>
                <w:b/>
                <w:bCs/>
                <w:szCs w:val="22"/>
              </w:rPr>
            </w:pPr>
          </w:p>
        </w:tc>
        <w:tc>
          <w:tcPr>
            <w:tcW w:w="944" w:type="dxa"/>
            <w:tcBorders>
              <w:top w:val="single" w:sz="2" w:space="0" w:color="000000"/>
              <w:left w:val="single" w:sz="2" w:space="0" w:color="000000"/>
              <w:bottom w:val="single" w:sz="2" w:space="0" w:color="000000"/>
            </w:tcBorders>
            <w:shd w:val="clear" w:color="auto" w:fill="auto"/>
          </w:tcPr>
          <w:p w14:paraId="6BA53869" w14:textId="77777777" w:rsidR="0070692B" w:rsidRDefault="0070692B" w:rsidP="0018779A">
            <w:pPr>
              <w:snapToGrid w:val="0"/>
              <w:jc w:val="center"/>
              <w:rPr>
                <w:b/>
                <w:bCs/>
                <w:szCs w:val="22"/>
              </w:rPr>
            </w:pPr>
          </w:p>
        </w:tc>
        <w:tc>
          <w:tcPr>
            <w:tcW w:w="1700" w:type="dxa"/>
            <w:tcBorders>
              <w:top w:val="single" w:sz="2" w:space="0" w:color="000000"/>
              <w:left w:val="single" w:sz="2" w:space="0" w:color="000000"/>
              <w:bottom w:val="single" w:sz="2" w:space="0" w:color="000000"/>
            </w:tcBorders>
            <w:shd w:val="clear" w:color="auto" w:fill="F2F2F2"/>
          </w:tcPr>
          <w:p w14:paraId="3C721672" w14:textId="77777777" w:rsidR="0070692B" w:rsidRDefault="0070692B" w:rsidP="0018779A">
            <w:pPr>
              <w:snapToGrid w:val="0"/>
              <w:jc w:val="center"/>
              <w:rPr>
                <w:b/>
                <w:bCs/>
                <w:szCs w:val="22"/>
              </w:rPr>
            </w:pPr>
          </w:p>
        </w:tc>
        <w:tc>
          <w:tcPr>
            <w:tcW w:w="1852" w:type="dxa"/>
            <w:tcBorders>
              <w:top w:val="single" w:sz="2" w:space="0" w:color="000000"/>
              <w:left w:val="single" w:sz="2" w:space="0" w:color="000000"/>
              <w:bottom w:val="single" w:sz="2" w:space="0" w:color="000000"/>
              <w:right w:val="single" w:sz="2" w:space="0" w:color="000000"/>
            </w:tcBorders>
            <w:shd w:val="clear" w:color="auto" w:fill="F2F2F2"/>
          </w:tcPr>
          <w:p w14:paraId="7FD3E874" w14:textId="77777777" w:rsidR="0070692B" w:rsidRDefault="0070692B" w:rsidP="0018779A">
            <w:pPr>
              <w:snapToGrid w:val="0"/>
              <w:jc w:val="center"/>
              <w:rPr>
                <w:b/>
                <w:bCs/>
                <w:szCs w:val="22"/>
              </w:rPr>
            </w:pPr>
          </w:p>
        </w:tc>
      </w:tr>
      <w:tr w:rsidR="0070692B" w14:paraId="198BD4D8" w14:textId="77777777" w:rsidTr="0018779A">
        <w:tblPrEx>
          <w:tblCellMar>
            <w:top w:w="0" w:type="dxa"/>
            <w:left w:w="10" w:type="dxa"/>
            <w:bottom w:w="0" w:type="dxa"/>
            <w:right w:w="10" w:type="dxa"/>
          </w:tblCellMar>
        </w:tblPrEx>
        <w:tc>
          <w:tcPr>
            <w:tcW w:w="3210" w:type="dxa"/>
            <w:tcBorders>
              <w:top w:val="single" w:sz="2" w:space="0" w:color="000000"/>
              <w:left w:val="single" w:sz="2" w:space="0" w:color="000000"/>
              <w:bottom w:val="single" w:sz="2" w:space="0" w:color="000000"/>
            </w:tcBorders>
            <w:shd w:val="clear" w:color="auto" w:fill="auto"/>
          </w:tcPr>
          <w:p w14:paraId="6047590E" w14:textId="77777777" w:rsidR="0070692B" w:rsidRDefault="0070692B" w:rsidP="0018779A">
            <w:pPr>
              <w:jc w:val="both"/>
            </w:pPr>
            <w:r>
              <w:rPr>
                <w:szCs w:val="22"/>
              </w:rPr>
              <w:t>En empresas privadas, para la ejecución de proyectos en la Administración Pública.</w:t>
            </w:r>
          </w:p>
        </w:tc>
        <w:tc>
          <w:tcPr>
            <w:tcW w:w="944" w:type="dxa"/>
            <w:tcBorders>
              <w:top w:val="single" w:sz="2" w:space="0" w:color="000000"/>
              <w:left w:val="single" w:sz="2" w:space="0" w:color="000000"/>
              <w:bottom w:val="single" w:sz="2" w:space="0" w:color="000000"/>
            </w:tcBorders>
            <w:shd w:val="clear" w:color="auto" w:fill="auto"/>
          </w:tcPr>
          <w:p w14:paraId="2C3058B6" w14:textId="77777777" w:rsidR="0070692B" w:rsidRDefault="0070692B" w:rsidP="0018779A">
            <w:pPr>
              <w:snapToGrid w:val="0"/>
              <w:jc w:val="center"/>
              <w:rPr>
                <w:b/>
                <w:bCs/>
                <w:szCs w:val="22"/>
              </w:rPr>
            </w:pPr>
          </w:p>
        </w:tc>
        <w:tc>
          <w:tcPr>
            <w:tcW w:w="944" w:type="dxa"/>
            <w:tcBorders>
              <w:top w:val="single" w:sz="2" w:space="0" w:color="000000"/>
              <w:left w:val="single" w:sz="2" w:space="0" w:color="000000"/>
              <w:bottom w:val="single" w:sz="2" w:space="0" w:color="000000"/>
            </w:tcBorders>
            <w:shd w:val="clear" w:color="auto" w:fill="auto"/>
          </w:tcPr>
          <w:p w14:paraId="55C803CD" w14:textId="77777777" w:rsidR="0070692B" w:rsidRDefault="0070692B" w:rsidP="0018779A">
            <w:pPr>
              <w:snapToGrid w:val="0"/>
              <w:jc w:val="center"/>
              <w:rPr>
                <w:b/>
                <w:bCs/>
                <w:szCs w:val="22"/>
              </w:rPr>
            </w:pPr>
          </w:p>
        </w:tc>
        <w:tc>
          <w:tcPr>
            <w:tcW w:w="1700" w:type="dxa"/>
            <w:tcBorders>
              <w:top w:val="single" w:sz="2" w:space="0" w:color="000000"/>
              <w:left w:val="single" w:sz="2" w:space="0" w:color="000000"/>
              <w:bottom w:val="single" w:sz="2" w:space="0" w:color="000000"/>
            </w:tcBorders>
            <w:shd w:val="clear" w:color="auto" w:fill="F2F2F2"/>
          </w:tcPr>
          <w:p w14:paraId="7546A676" w14:textId="77777777" w:rsidR="0070692B" w:rsidRDefault="0070692B" w:rsidP="0018779A">
            <w:pPr>
              <w:snapToGrid w:val="0"/>
              <w:jc w:val="center"/>
              <w:rPr>
                <w:b/>
                <w:bCs/>
                <w:szCs w:val="22"/>
              </w:rPr>
            </w:pPr>
          </w:p>
        </w:tc>
        <w:tc>
          <w:tcPr>
            <w:tcW w:w="1852" w:type="dxa"/>
            <w:tcBorders>
              <w:top w:val="single" w:sz="2" w:space="0" w:color="000000"/>
              <w:left w:val="single" w:sz="2" w:space="0" w:color="000000"/>
              <w:bottom w:val="single" w:sz="2" w:space="0" w:color="000000"/>
              <w:right w:val="single" w:sz="2" w:space="0" w:color="000000"/>
            </w:tcBorders>
            <w:shd w:val="clear" w:color="auto" w:fill="F2F2F2"/>
          </w:tcPr>
          <w:p w14:paraId="326CF8A6" w14:textId="77777777" w:rsidR="0070692B" w:rsidRDefault="0070692B" w:rsidP="0018779A">
            <w:pPr>
              <w:snapToGrid w:val="0"/>
              <w:jc w:val="center"/>
              <w:rPr>
                <w:b/>
                <w:bCs/>
                <w:szCs w:val="22"/>
              </w:rPr>
            </w:pPr>
          </w:p>
        </w:tc>
      </w:tr>
      <w:tr w:rsidR="0070692B" w14:paraId="1AA815F8" w14:textId="77777777" w:rsidTr="0018779A">
        <w:tblPrEx>
          <w:tblCellMar>
            <w:top w:w="0" w:type="dxa"/>
            <w:left w:w="10" w:type="dxa"/>
            <w:bottom w:w="0" w:type="dxa"/>
            <w:right w:w="10" w:type="dxa"/>
          </w:tblCellMar>
        </w:tblPrEx>
        <w:tc>
          <w:tcPr>
            <w:tcW w:w="3210" w:type="dxa"/>
            <w:tcBorders>
              <w:top w:val="single" w:sz="2" w:space="0" w:color="000000"/>
              <w:left w:val="single" w:sz="2" w:space="0" w:color="000000"/>
              <w:bottom w:val="single" w:sz="2" w:space="0" w:color="000000"/>
            </w:tcBorders>
            <w:shd w:val="clear" w:color="auto" w:fill="auto"/>
          </w:tcPr>
          <w:p w14:paraId="24712276" w14:textId="77777777" w:rsidR="0070692B" w:rsidRDefault="0070692B" w:rsidP="0018779A">
            <w:pPr>
              <w:jc w:val="right"/>
            </w:pPr>
            <w:proofErr w:type="gramStart"/>
            <w:r>
              <w:rPr>
                <w:b/>
                <w:bCs/>
                <w:szCs w:val="22"/>
              </w:rPr>
              <w:t>Total</w:t>
            </w:r>
            <w:proofErr w:type="gramEnd"/>
            <w:r>
              <w:rPr>
                <w:b/>
                <w:bCs/>
                <w:szCs w:val="22"/>
              </w:rPr>
              <w:t xml:space="preserve"> valoración</w:t>
            </w:r>
          </w:p>
        </w:tc>
        <w:tc>
          <w:tcPr>
            <w:tcW w:w="1888" w:type="dxa"/>
            <w:gridSpan w:val="2"/>
            <w:tcBorders>
              <w:top w:val="single" w:sz="2" w:space="0" w:color="000000"/>
              <w:left w:val="single" w:sz="2" w:space="0" w:color="000000"/>
              <w:bottom w:val="single" w:sz="2" w:space="0" w:color="000000"/>
            </w:tcBorders>
            <w:shd w:val="clear" w:color="auto" w:fill="auto"/>
          </w:tcPr>
          <w:p w14:paraId="2343C0FE" w14:textId="77777777" w:rsidR="0070692B" w:rsidRDefault="0070692B" w:rsidP="0018779A">
            <w:pPr>
              <w:snapToGrid w:val="0"/>
              <w:jc w:val="center"/>
              <w:rPr>
                <w:b/>
                <w:bCs/>
                <w:szCs w:val="22"/>
              </w:rPr>
            </w:pPr>
          </w:p>
        </w:tc>
        <w:tc>
          <w:tcPr>
            <w:tcW w:w="1700" w:type="dxa"/>
            <w:tcBorders>
              <w:top w:val="single" w:sz="2" w:space="0" w:color="000000"/>
              <w:left w:val="single" w:sz="2" w:space="0" w:color="000000"/>
              <w:bottom w:val="single" w:sz="2" w:space="0" w:color="000000"/>
            </w:tcBorders>
            <w:shd w:val="clear" w:color="auto" w:fill="F2F2F2"/>
          </w:tcPr>
          <w:p w14:paraId="794F859F" w14:textId="77777777" w:rsidR="0070692B" w:rsidRDefault="0070692B" w:rsidP="0018779A">
            <w:pPr>
              <w:snapToGrid w:val="0"/>
              <w:jc w:val="center"/>
              <w:rPr>
                <w:b/>
                <w:bCs/>
                <w:szCs w:val="22"/>
              </w:rPr>
            </w:pPr>
          </w:p>
        </w:tc>
        <w:tc>
          <w:tcPr>
            <w:tcW w:w="1852" w:type="dxa"/>
            <w:tcBorders>
              <w:top w:val="single" w:sz="2" w:space="0" w:color="000000"/>
              <w:left w:val="single" w:sz="2" w:space="0" w:color="000000"/>
              <w:bottom w:val="single" w:sz="2" w:space="0" w:color="000000"/>
              <w:right w:val="single" w:sz="2" w:space="0" w:color="000000"/>
            </w:tcBorders>
            <w:shd w:val="clear" w:color="auto" w:fill="F2F2F2"/>
          </w:tcPr>
          <w:p w14:paraId="7AC60B2F" w14:textId="77777777" w:rsidR="0070692B" w:rsidRDefault="0070692B" w:rsidP="0018779A">
            <w:pPr>
              <w:snapToGrid w:val="0"/>
              <w:jc w:val="center"/>
              <w:rPr>
                <w:b/>
                <w:bCs/>
                <w:szCs w:val="22"/>
              </w:rPr>
            </w:pPr>
          </w:p>
        </w:tc>
      </w:tr>
    </w:tbl>
    <w:p w14:paraId="3D5F835E" w14:textId="77777777" w:rsidR="0070692B" w:rsidRDefault="0070692B" w:rsidP="0070692B">
      <w:pPr>
        <w:rPr>
          <w:b/>
          <w:bCs/>
          <w:szCs w:val="22"/>
        </w:rPr>
      </w:pPr>
    </w:p>
    <w:p w14:paraId="143F7070" w14:textId="77777777" w:rsidR="0070692B" w:rsidRDefault="0070692B" w:rsidP="0070692B">
      <w:pPr>
        <w:jc w:val="both"/>
        <w:rPr>
          <w:b/>
          <w:bCs/>
          <w:szCs w:val="22"/>
        </w:rPr>
      </w:pPr>
    </w:p>
    <w:p w14:paraId="60C93082" w14:textId="77777777" w:rsidR="0070692B" w:rsidRDefault="0070692B" w:rsidP="0070692B">
      <w:pPr>
        <w:jc w:val="both"/>
      </w:pPr>
      <w:r>
        <w:rPr>
          <w:b/>
          <w:bCs/>
          <w:szCs w:val="22"/>
        </w:rPr>
        <w:t>2.- Cursos de formación, jornadas y congresos, siempre que hayan estado orientados al desempeño de las funciones de la plaza a la que se desea acceder, y aquellos de carácter genérico orientados a la adquisición de competencias y conocimientos relacionados con las funciones y tareas de la plaza; con un máximo de 3,60 puntos; atendiendo además a lo siguiente:</w:t>
      </w:r>
    </w:p>
    <w:p w14:paraId="2156D16E" w14:textId="77777777" w:rsidR="0070692B" w:rsidRDefault="0070692B" w:rsidP="0070692B">
      <w:pPr>
        <w:pStyle w:val="LO-Normal"/>
        <w:jc w:val="both"/>
        <w:rPr>
          <w:rFonts w:ascii="Arial" w:hAnsi="Arial" w:cs="Arial"/>
          <w:sz w:val="22"/>
          <w:szCs w:val="22"/>
        </w:rPr>
      </w:pPr>
    </w:p>
    <w:p w14:paraId="1AAD3983" w14:textId="77777777" w:rsidR="0070692B" w:rsidRDefault="0070692B" w:rsidP="0070692B">
      <w:pPr>
        <w:pStyle w:val="Prrafodelista"/>
        <w:numPr>
          <w:ilvl w:val="0"/>
          <w:numId w:val="2"/>
        </w:numPr>
        <w:ind w:left="426" w:hanging="426"/>
        <w:jc w:val="both"/>
      </w:pPr>
      <w:r>
        <w:rPr>
          <w:szCs w:val="22"/>
        </w:rPr>
        <w:t xml:space="preserve">Que se encuentren en el marco del Acuerdo de Formación para el empleo o de los Planes para la Formación Continua del Personal de las </w:t>
      </w:r>
      <w:proofErr w:type="gramStart"/>
      <w:r>
        <w:rPr>
          <w:szCs w:val="22"/>
        </w:rPr>
        <w:t>AAPP ;y</w:t>
      </w:r>
      <w:proofErr w:type="gramEnd"/>
      <w:r>
        <w:rPr>
          <w:szCs w:val="22"/>
        </w:rPr>
        <w:t>/o que hayan sido organizados/as por la administración convocante, entidades públicas o privadas (sindicatos, colegios profesionales, universidades públicas y privadas, federaciones sectoriales, fundaciones, organizaciones empresariales, empresas especializadas en productos o servicios).</w:t>
      </w:r>
    </w:p>
    <w:p w14:paraId="0284142F" w14:textId="77777777" w:rsidR="0070692B" w:rsidRDefault="0070692B" w:rsidP="0070692B">
      <w:pPr>
        <w:pStyle w:val="LO-Normal"/>
        <w:ind w:left="426" w:hanging="426"/>
        <w:jc w:val="both"/>
        <w:rPr>
          <w:rFonts w:ascii="Arial" w:hAnsi="Arial" w:cs="Arial"/>
          <w:sz w:val="22"/>
          <w:szCs w:val="22"/>
        </w:rPr>
      </w:pPr>
    </w:p>
    <w:p w14:paraId="20070E64" w14:textId="77777777" w:rsidR="0070692B" w:rsidRDefault="0070692B" w:rsidP="0070692B">
      <w:pPr>
        <w:pStyle w:val="Prrafodelista"/>
        <w:numPr>
          <w:ilvl w:val="0"/>
          <w:numId w:val="2"/>
        </w:numPr>
        <w:ind w:left="426" w:hanging="426"/>
        <w:jc w:val="both"/>
      </w:pPr>
      <w:r>
        <w:rPr>
          <w:szCs w:val="22"/>
        </w:rPr>
        <w:t>Para los cursos de formación que acrediten únicamente créditos formativos sin ninguna referencia expresa a las horas de formación equivalentes, se aplicará lo siguiente: 1 crédito equivale a 10 horas de formación con aprovechamiento.</w:t>
      </w:r>
    </w:p>
    <w:p w14:paraId="49BFD877" w14:textId="77777777" w:rsidR="0070692B" w:rsidRDefault="0070692B" w:rsidP="0070692B">
      <w:pPr>
        <w:pStyle w:val="LO-Normal"/>
        <w:ind w:left="426" w:hanging="426"/>
        <w:jc w:val="both"/>
        <w:rPr>
          <w:rFonts w:ascii="Arial" w:hAnsi="Arial" w:cs="Arial"/>
          <w:sz w:val="22"/>
          <w:szCs w:val="22"/>
        </w:rPr>
      </w:pPr>
    </w:p>
    <w:p w14:paraId="5FE0184F" w14:textId="77777777" w:rsidR="0070692B" w:rsidRDefault="0070692B" w:rsidP="0070692B">
      <w:pPr>
        <w:pStyle w:val="Prrafodelista"/>
        <w:numPr>
          <w:ilvl w:val="0"/>
          <w:numId w:val="2"/>
        </w:numPr>
        <w:ind w:left="426" w:hanging="426"/>
        <w:jc w:val="both"/>
      </w:pPr>
      <w:r>
        <w:rPr>
          <w:szCs w:val="22"/>
        </w:rPr>
        <w:t xml:space="preserve">En cualquier caso, independientemente de que se trate de asistencia, aprovechamiento o impartición, se valorará sólo un curso de formación por materia cuando del análisis del contenido de los cursos se constate que los contenidos tratados son coincidentes y la adición de epígrafes concretos no supone, por profundidad y extensión, la ampliación sustancial de conocimientos sobre la materia de que se trate. La elección de un único curso por materia se realizará valorándose aquel curso mediante el cual el/la aspirante obtenga una mayor puntuación, lo que estará en función del número de horas de duración </w:t>
      </w:r>
      <w:proofErr w:type="gramStart"/>
      <w:r>
        <w:rPr>
          <w:szCs w:val="22"/>
        </w:rPr>
        <w:t>del mismo</w:t>
      </w:r>
      <w:proofErr w:type="gramEnd"/>
      <w:r>
        <w:rPr>
          <w:szCs w:val="22"/>
        </w:rPr>
        <w:t xml:space="preserve"> y del carácter de asistencia, aprovechamiento o impartición del mismo.</w:t>
      </w:r>
    </w:p>
    <w:p w14:paraId="331168B0" w14:textId="77777777" w:rsidR="0070692B" w:rsidRDefault="0070692B" w:rsidP="0070692B">
      <w:pPr>
        <w:pStyle w:val="LO-Normal"/>
        <w:ind w:left="567" w:hanging="567"/>
        <w:jc w:val="both"/>
        <w:rPr>
          <w:rFonts w:ascii="Arial" w:hAnsi="Arial" w:cs="Arial"/>
          <w:sz w:val="22"/>
          <w:szCs w:val="22"/>
        </w:rPr>
      </w:pPr>
    </w:p>
    <w:p w14:paraId="3DEA078C" w14:textId="77777777" w:rsidR="0070692B" w:rsidRDefault="0070692B" w:rsidP="0070692B">
      <w:pPr>
        <w:pStyle w:val="Prrafodelista"/>
        <w:numPr>
          <w:ilvl w:val="0"/>
          <w:numId w:val="2"/>
        </w:numPr>
        <w:ind w:left="426" w:hanging="426"/>
        <w:jc w:val="both"/>
      </w:pPr>
      <w:r>
        <w:rPr>
          <w:szCs w:val="22"/>
        </w:rPr>
        <w:t>Además de las horas completas, se valorarán las fracciones de éstas con la puntuación proporcional que corresponda.</w:t>
      </w:r>
    </w:p>
    <w:p w14:paraId="56305701" w14:textId="77777777" w:rsidR="0070692B" w:rsidRDefault="0070692B" w:rsidP="0070692B">
      <w:pPr>
        <w:pStyle w:val="LO-Normal"/>
        <w:jc w:val="both"/>
        <w:rPr>
          <w:rFonts w:ascii="Arial" w:hAnsi="Arial" w:cs="Arial"/>
          <w:sz w:val="22"/>
          <w:szCs w:val="22"/>
        </w:rPr>
      </w:pPr>
    </w:p>
    <w:p w14:paraId="1786B6B4" w14:textId="77777777" w:rsidR="0070692B" w:rsidRDefault="0070692B" w:rsidP="0070692B">
      <w:pPr>
        <w:pStyle w:val="Prrafodelista"/>
        <w:numPr>
          <w:ilvl w:val="0"/>
          <w:numId w:val="2"/>
        </w:numPr>
        <w:ind w:left="426" w:hanging="426"/>
        <w:jc w:val="both"/>
      </w:pPr>
      <w:r>
        <w:rPr>
          <w:szCs w:val="22"/>
        </w:rPr>
        <w:t>No se valorarán los cursos, jornadas y congresos en los que no se especifique el número de horas de duración, su contenido y fecha de celebración o, en su defecto, fecha de expedición.</w:t>
      </w:r>
    </w:p>
    <w:p w14:paraId="2F268BC7" w14:textId="77777777" w:rsidR="0070692B" w:rsidRDefault="0070692B" w:rsidP="0070692B">
      <w:pPr>
        <w:pStyle w:val="Prrafodelista"/>
        <w:spacing w:after="0"/>
        <w:ind w:left="0"/>
        <w:rPr>
          <w:szCs w:val="22"/>
        </w:rPr>
      </w:pPr>
      <w:r>
        <w:rPr>
          <w:szCs w:val="22"/>
        </w:rPr>
        <w:t>Se deberá presentar índice numerado de la documentación aportada.</w:t>
      </w:r>
    </w:p>
    <w:p w14:paraId="355D04A7" w14:textId="77777777" w:rsidR="005D1726" w:rsidRDefault="005D1726" w:rsidP="0070692B">
      <w:pPr>
        <w:pStyle w:val="Prrafodelista"/>
        <w:spacing w:after="0"/>
        <w:ind w:left="0"/>
        <w:rPr>
          <w:szCs w:val="22"/>
        </w:rPr>
      </w:pPr>
    </w:p>
    <w:p w14:paraId="261BDC1A" w14:textId="364C9792" w:rsidR="005D1726" w:rsidRDefault="005D1726" w:rsidP="0070692B">
      <w:pPr>
        <w:pStyle w:val="Prrafodelista"/>
        <w:spacing w:after="0"/>
        <w:ind w:left="0"/>
        <w:sectPr w:rsidR="005D1726" w:rsidSect="00813FAA">
          <w:headerReference w:type="default" r:id="rId7"/>
          <w:footerReference w:type="default" r:id="rId8"/>
          <w:headerReference w:type="first" r:id="rId9"/>
          <w:footerReference w:type="first" r:id="rId10"/>
          <w:pgSz w:w="11906" w:h="16838"/>
          <w:pgMar w:top="2444" w:right="1701" w:bottom="1134" w:left="1701" w:header="709" w:footer="709" w:gutter="0"/>
          <w:cols w:space="720"/>
          <w:docGrid w:linePitch="360"/>
        </w:sectPr>
      </w:pPr>
      <w:r>
        <w:t xml:space="preserve">Puntuación máxima </w:t>
      </w:r>
      <w:r>
        <w:t>0,6</w:t>
      </w:r>
      <w:r>
        <w:t xml:space="preserve"> punto</w:t>
      </w:r>
      <w:r>
        <w:t>s</w:t>
      </w:r>
      <w:r>
        <w:t>.</w:t>
      </w:r>
    </w:p>
    <w:p w14:paraId="15D79A94" w14:textId="77777777" w:rsidR="0070692B" w:rsidRDefault="0070692B" w:rsidP="0070692B">
      <w:pPr>
        <w:pStyle w:val="Prrafodelista"/>
        <w:pageBreakBefore/>
        <w:spacing w:after="0"/>
        <w:ind w:left="0"/>
        <w:rPr>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6"/>
        <w:gridCol w:w="9784"/>
        <w:gridCol w:w="3980"/>
      </w:tblGrid>
      <w:tr w:rsidR="0070692B" w14:paraId="5AD5E902" w14:textId="77777777" w:rsidTr="0018779A">
        <w:tc>
          <w:tcPr>
            <w:tcW w:w="706" w:type="dxa"/>
            <w:tcBorders>
              <w:top w:val="single" w:sz="2" w:space="0" w:color="000000"/>
              <w:left w:val="single" w:sz="2" w:space="0" w:color="000000"/>
              <w:bottom w:val="single" w:sz="2" w:space="0" w:color="000000"/>
            </w:tcBorders>
            <w:shd w:val="clear" w:color="auto" w:fill="auto"/>
            <w:vAlign w:val="center"/>
          </w:tcPr>
          <w:p w14:paraId="0B51DE09" w14:textId="77777777" w:rsidR="0070692B" w:rsidRDefault="0070692B" w:rsidP="0018779A">
            <w:pPr>
              <w:pStyle w:val="Contenidodelatabla"/>
              <w:jc w:val="center"/>
            </w:pPr>
            <w:r>
              <w:rPr>
                <w:szCs w:val="22"/>
              </w:rPr>
              <w:t>Doc.</w:t>
            </w:r>
          </w:p>
        </w:tc>
        <w:tc>
          <w:tcPr>
            <w:tcW w:w="9784" w:type="dxa"/>
            <w:tcBorders>
              <w:top w:val="single" w:sz="2" w:space="0" w:color="000000"/>
              <w:left w:val="single" w:sz="2" w:space="0" w:color="000000"/>
              <w:bottom w:val="single" w:sz="2" w:space="0" w:color="000000"/>
            </w:tcBorders>
            <w:shd w:val="clear" w:color="auto" w:fill="auto"/>
            <w:vAlign w:val="center"/>
          </w:tcPr>
          <w:p w14:paraId="5EBFB092" w14:textId="77777777" w:rsidR="0070692B" w:rsidRDefault="0070692B" w:rsidP="0018779A">
            <w:pPr>
              <w:pStyle w:val="Contenidodelatabla"/>
              <w:jc w:val="center"/>
            </w:pPr>
            <w:r>
              <w:rPr>
                <w:szCs w:val="22"/>
              </w:rPr>
              <w:t>A cumplimentar por el aspirante</w:t>
            </w:r>
          </w:p>
        </w:tc>
        <w:tc>
          <w:tcPr>
            <w:tcW w:w="3980"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7AE5BECE" w14:textId="77777777" w:rsidR="0070692B" w:rsidRDefault="0070692B" w:rsidP="0018779A">
            <w:pPr>
              <w:pStyle w:val="Contenidodelatabla"/>
              <w:jc w:val="center"/>
            </w:pPr>
            <w:r>
              <w:rPr>
                <w:szCs w:val="22"/>
              </w:rPr>
              <w:t>A cumplimentar por el Tribunal</w:t>
            </w:r>
          </w:p>
        </w:tc>
      </w:tr>
    </w:tbl>
    <w:p w14:paraId="5B58DB73" w14:textId="77777777" w:rsidR="0070692B" w:rsidRDefault="0070692B" w:rsidP="0070692B">
      <w:pPr>
        <w:pStyle w:val="LO-Normal"/>
        <w:rPr>
          <w:rFonts w:ascii="Arial" w:hAnsi="Arial" w:cs="Arial"/>
          <w:vanish/>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7"/>
        <w:gridCol w:w="4537"/>
        <w:gridCol w:w="1844"/>
        <w:gridCol w:w="992"/>
        <w:gridCol w:w="992"/>
        <w:gridCol w:w="1418"/>
        <w:gridCol w:w="1276"/>
        <w:gridCol w:w="2704"/>
      </w:tblGrid>
      <w:tr w:rsidR="0070692B" w14:paraId="1662B2BD" w14:textId="77777777" w:rsidTr="0018779A">
        <w:trPr>
          <w:trHeight w:val="228"/>
        </w:trPr>
        <w:tc>
          <w:tcPr>
            <w:tcW w:w="707" w:type="dxa"/>
            <w:vMerge w:val="restart"/>
            <w:tcBorders>
              <w:top w:val="single" w:sz="2" w:space="0" w:color="000000"/>
              <w:left w:val="single" w:sz="2" w:space="0" w:color="000000"/>
              <w:bottom w:val="single" w:sz="2" w:space="0" w:color="000000"/>
            </w:tcBorders>
            <w:shd w:val="clear" w:color="auto" w:fill="auto"/>
          </w:tcPr>
          <w:p w14:paraId="7AE7AFED" w14:textId="77777777" w:rsidR="0070692B" w:rsidRDefault="0070692B" w:rsidP="0018779A">
            <w:pPr>
              <w:pStyle w:val="Contenidodelatabla"/>
              <w:snapToGrid w:val="0"/>
              <w:jc w:val="center"/>
              <w:rPr>
                <w:szCs w:val="22"/>
              </w:rPr>
            </w:pPr>
          </w:p>
        </w:tc>
        <w:tc>
          <w:tcPr>
            <w:tcW w:w="4537" w:type="dxa"/>
            <w:vMerge w:val="restart"/>
            <w:tcBorders>
              <w:top w:val="single" w:sz="2" w:space="0" w:color="000000"/>
              <w:left w:val="single" w:sz="2" w:space="0" w:color="000000"/>
              <w:bottom w:val="single" w:sz="2" w:space="0" w:color="000000"/>
            </w:tcBorders>
            <w:shd w:val="clear" w:color="auto" w:fill="auto"/>
            <w:vAlign w:val="center"/>
          </w:tcPr>
          <w:p w14:paraId="25551F8B" w14:textId="77777777" w:rsidR="0070692B" w:rsidRDefault="0070692B" w:rsidP="0018779A">
            <w:pPr>
              <w:pStyle w:val="Contenidodelatabla"/>
              <w:jc w:val="center"/>
            </w:pPr>
            <w:r>
              <w:rPr>
                <w:sz w:val="20"/>
                <w:szCs w:val="20"/>
              </w:rPr>
              <w:t>Denominación</w:t>
            </w:r>
          </w:p>
        </w:tc>
        <w:tc>
          <w:tcPr>
            <w:tcW w:w="1844" w:type="dxa"/>
            <w:vMerge w:val="restart"/>
            <w:tcBorders>
              <w:top w:val="single" w:sz="2" w:space="0" w:color="000000"/>
              <w:left w:val="single" w:sz="2" w:space="0" w:color="000000"/>
              <w:bottom w:val="single" w:sz="2" w:space="0" w:color="000000"/>
            </w:tcBorders>
            <w:shd w:val="clear" w:color="auto" w:fill="auto"/>
            <w:vAlign w:val="center"/>
          </w:tcPr>
          <w:p w14:paraId="4DA7E87E" w14:textId="77777777" w:rsidR="0070692B" w:rsidRDefault="0070692B" w:rsidP="0018779A">
            <w:pPr>
              <w:pStyle w:val="Contenidodelatabla"/>
              <w:jc w:val="center"/>
            </w:pPr>
            <w:r>
              <w:rPr>
                <w:sz w:val="20"/>
                <w:szCs w:val="20"/>
              </w:rPr>
              <w:t>Organismo que lo imparte</w:t>
            </w:r>
          </w:p>
        </w:tc>
        <w:tc>
          <w:tcPr>
            <w:tcW w:w="1984" w:type="dxa"/>
            <w:gridSpan w:val="2"/>
            <w:tcBorders>
              <w:top w:val="single" w:sz="2" w:space="0" w:color="000000"/>
              <w:left w:val="single" w:sz="2" w:space="0" w:color="000000"/>
              <w:bottom w:val="single" w:sz="2" w:space="0" w:color="000000"/>
            </w:tcBorders>
            <w:shd w:val="clear" w:color="auto" w:fill="auto"/>
            <w:vAlign w:val="center"/>
          </w:tcPr>
          <w:p w14:paraId="3D8F112D" w14:textId="77777777" w:rsidR="0070692B" w:rsidRDefault="0070692B" w:rsidP="0018779A">
            <w:pPr>
              <w:pStyle w:val="Contenidodelatabla"/>
              <w:jc w:val="center"/>
            </w:pPr>
            <w:proofErr w:type="spellStart"/>
            <w:r>
              <w:rPr>
                <w:sz w:val="20"/>
                <w:szCs w:val="20"/>
              </w:rPr>
              <w:t>Nº</w:t>
            </w:r>
            <w:proofErr w:type="spellEnd"/>
            <w:r>
              <w:rPr>
                <w:sz w:val="20"/>
                <w:szCs w:val="20"/>
              </w:rPr>
              <w:t xml:space="preserve"> Horas</w:t>
            </w:r>
          </w:p>
        </w:tc>
        <w:tc>
          <w:tcPr>
            <w:tcW w:w="1418" w:type="dxa"/>
            <w:vMerge w:val="restart"/>
            <w:tcBorders>
              <w:top w:val="single" w:sz="2" w:space="0" w:color="000000"/>
              <w:left w:val="single" w:sz="2" w:space="0" w:color="000000"/>
              <w:bottom w:val="single" w:sz="2" w:space="0" w:color="000000"/>
            </w:tcBorders>
            <w:shd w:val="clear" w:color="auto" w:fill="auto"/>
            <w:vAlign w:val="center"/>
          </w:tcPr>
          <w:p w14:paraId="3492B84D" w14:textId="77777777" w:rsidR="0070692B" w:rsidRDefault="0070692B" w:rsidP="0018779A">
            <w:pPr>
              <w:pStyle w:val="Contenidodelatabla"/>
              <w:jc w:val="center"/>
            </w:pPr>
            <w:r>
              <w:rPr>
                <w:sz w:val="20"/>
                <w:szCs w:val="20"/>
              </w:rPr>
              <w:t>Puntuación aspirante</w:t>
            </w:r>
          </w:p>
        </w:tc>
        <w:tc>
          <w:tcPr>
            <w:tcW w:w="1276" w:type="dxa"/>
            <w:vMerge w:val="restart"/>
            <w:tcBorders>
              <w:top w:val="single" w:sz="2" w:space="0" w:color="000000"/>
              <w:left w:val="single" w:sz="2" w:space="0" w:color="000000"/>
              <w:bottom w:val="single" w:sz="2" w:space="0" w:color="000000"/>
            </w:tcBorders>
            <w:shd w:val="clear" w:color="auto" w:fill="F2F2F2"/>
            <w:vAlign w:val="center"/>
          </w:tcPr>
          <w:p w14:paraId="7BB52A5A" w14:textId="77777777" w:rsidR="0070692B" w:rsidRDefault="0070692B" w:rsidP="0018779A">
            <w:pPr>
              <w:pStyle w:val="Contenidodelatabla"/>
              <w:jc w:val="center"/>
            </w:pPr>
            <w:r>
              <w:rPr>
                <w:sz w:val="20"/>
                <w:szCs w:val="20"/>
              </w:rPr>
              <w:t>Puntuación asignada</w:t>
            </w:r>
          </w:p>
        </w:tc>
        <w:tc>
          <w:tcPr>
            <w:tcW w:w="2704" w:type="dxa"/>
            <w:vMerge w:val="restart"/>
            <w:tcBorders>
              <w:top w:val="single" w:sz="2" w:space="0" w:color="000000"/>
              <w:left w:val="single" w:sz="2" w:space="0" w:color="000000"/>
              <w:bottom w:val="single" w:sz="2" w:space="0" w:color="000000"/>
              <w:right w:val="single" w:sz="2" w:space="0" w:color="000000"/>
            </w:tcBorders>
            <w:shd w:val="clear" w:color="auto" w:fill="F2F2F2"/>
            <w:vAlign w:val="center"/>
          </w:tcPr>
          <w:p w14:paraId="7026AA5D" w14:textId="77777777" w:rsidR="0070692B" w:rsidRDefault="0070692B" w:rsidP="0018779A">
            <w:pPr>
              <w:pStyle w:val="Contenidodelatabla"/>
              <w:jc w:val="center"/>
            </w:pPr>
            <w:r>
              <w:rPr>
                <w:sz w:val="20"/>
                <w:szCs w:val="20"/>
              </w:rPr>
              <w:t>Causa de no valoración (Si procede)</w:t>
            </w:r>
          </w:p>
        </w:tc>
      </w:tr>
      <w:tr w:rsidR="0070692B" w14:paraId="118873D9" w14:textId="77777777" w:rsidTr="0018779A">
        <w:trPr>
          <w:trHeight w:val="114"/>
        </w:trPr>
        <w:tc>
          <w:tcPr>
            <w:tcW w:w="707" w:type="dxa"/>
            <w:vMerge/>
            <w:tcBorders>
              <w:top w:val="single" w:sz="2" w:space="0" w:color="000000"/>
              <w:left w:val="single" w:sz="2" w:space="0" w:color="000000"/>
              <w:bottom w:val="single" w:sz="2" w:space="0" w:color="000000"/>
            </w:tcBorders>
            <w:shd w:val="clear" w:color="auto" w:fill="auto"/>
          </w:tcPr>
          <w:p w14:paraId="636FC75D" w14:textId="77777777" w:rsidR="0070692B" w:rsidRDefault="0070692B" w:rsidP="0018779A">
            <w:pPr>
              <w:snapToGrid w:val="0"/>
            </w:pPr>
          </w:p>
        </w:tc>
        <w:tc>
          <w:tcPr>
            <w:tcW w:w="4537" w:type="dxa"/>
            <w:vMerge/>
            <w:tcBorders>
              <w:top w:val="single" w:sz="2" w:space="0" w:color="000000"/>
              <w:left w:val="single" w:sz="2" w:space="0" w:color="000000"/>
              <w:bottom w:val="single" w:sz="2" w:space="0" w:color="000000"/>
            </w:tcBorders>
            <w:shd w:val="clear" w:color="auto" w:fill="auto"/>
            <w:vAlign w:val="center"/>
          </w:tcPr>
          <w:p w14:paraId="5240184B" w14:textId="77777777" w:rsidR="0070692B" w:rsidRDefault="0070692B" w:rsidP="0018779A">
            <w:pPr>
              <w:snapToGrid w:val="0"/>
            </w:pPr>
          </w:p>
        </w:tc>
        <w:tc>
          <w:tcPr>
            <w:tcW w:w="1844" w:type="dxa"/>
            <w:vMerge/>
            <w:tcBorders>
              <w:top w:val="single" w:sz="2" w:space="0" w:color="000000"/>
              <w:left w:val="single" w:sz="2" w:space="0" w:color="000000"/>
              <w:bottom w:val="single" w:sz="2" w:space="0" w:color="000000"/>
            </w:tcBorders>
            <w:shd w:val="clear" w:color="auto" w:fill="auto"/>
            <w:vAlign w:val="center"/>
          </w:tcPr>
          <w:p w14:paraId="7FF0E975" w14:textId="77777777" w:rsidR="0070692B" w:rsidRDefault="0070692B" w:rsidP="0018779A">
            <w:pPr>
              <w:snapToGrid w:val="0"/>
            </w:pPr>
          </w:p>
        </w:tc>
        <w:tc>
          <w:tcPr>
            <w:tcW w:w="1984" w:type="dxa"/>
            <w:gridSpan w:val="2"/>
            <w:tcBorders>
              <w:top w:val="single" w:sz="2" w:space="0" w:color="000000"/>
              <w:left w:val="single" w:sz="2" w:space="0" w:color="000000"/>
              <w:bottom w:val="single" w:sz="2" w:space="0" w:color="000000"/>
            </w:tcBorders>
            <w:shd w:val="clear" w:color="auto" w:fill="auto"/>
            <w:vAlign w:val="center"/>
          </w:tcPr>
          <w:p w14:paraId="58392324" w14:textId="77777777" w:rsidR="0070692B" w:rsidRDefault="0070692B" w:rsidP="0018779A">
            <w:pPr>
              <w:pStyle w:val="Contenidodelatabla"/>
              <w:jc w:val="center"/>
            </w:pPr>
            <w:r>
              <w:rPr>
                <w:sz w:val="20"/>
                <w:szCs w:val="20"/>
              </w:rPr>
              <w:t>Aprovechamiento</w:t>
            </w:r>
          </w:p>
        </w:tc>
        <w:tc>
          <w:tcPr>
            <w:tcW w:w="1418" w:type="dxa"/>
            <w:vMerge/>
            <w:tcBorders>
              <w:top w:val="single" w:sz="2" w:space="0" w:color="000000"/>
              <w:left w:val="single" w:sz="2" w:space="0" w:color="000000"/>
              <w:bottom w:val="single" w:sz="2" w:space="0" w:color="000000"/>
            </w:tcBorders>
            <w:shd w:val="clear" w:color="auto" w:fill="auto"/>
            <w:vAlign w:val="center"/>
          </w:tcPr>
          <w:p w14:paraId="2305FCD0" w14:textId="77777777" w:rsidR="0070692B" w:rsidRDefault="0070692B" w:rsidP="0018779A">
            <w:pPr>
              <w:snapToGrid w:val="0"/>
            </w:pPr>
          </w:p>
        </w:tc>
        <w:tc>
          <w:tcPr>
            <w:tcW w:w="1276" w:type="dxa"/>
            <w:vMerge/>
            <w:tcBorders>
              <w:top w:val="single" w:sz="2" w:space="0" w:color="000000"/>
              <w:left w:val="single" w:sz="2" w:space="0" w:color="000000"/>
              <w:bottom w:val="single" w:sz="2" w:space="0" w:color="000000"/>
            </w:tcBorders>
            <w:shd w:val="clear" w:color="auto" w:fill="F2F2F2"/>
            <w:vAlign w:val="center"/>
          </w:tcPr>
          <w:p w14:paraId="37C07E25" w14:textId="77777777" w:rsidR="0070692B" w:rsidRDefault="0070692B" w:rsidP="0018779A">
            <w:pPr>
              <w:snapToGrid w:val="0"/>
            </w:pPr>
          </w:p>
        </w:tc>
        <w:tc>
          <w:tcPr>
            <w:tcW w:w="2704" w:type="dxa"/>
            <w:vMerge/>
            <w:tcBorders>
              <w:top w:val="single" w:sz="2" w:space="0" w:color="000000"/>
              <w:left w:val="single" w:sz="2" w:space="0" w:color="000000"/>
              <w:bottom w:val="single" w:sz="2" w:space="0" w:color="000000"/>
              <w:right w:val="single" w:sz="2" w:space="0" w:color="000000"/>
            </w:tcBorders>
            <w:shd w:val="clear" w:color="auto" w:fill="F2F2F2"/>
            <w:vAlign w:val="center"/>
          </w:tcPr>
          <w:p w14:paraId="6EB42F53" w14:textId="77777777" w:rsidR="0070692B" w:rsidRDefault="0070692B" w:rsidP="0018779A">
            <w:pPr>
              <w:snapToGrid w:val="0"/>
            </w:pPr>
          </w:p>
        </w:tc>
      </w:tr>
      <w:tr w:rsidR="0070692B" w14:paraId="019F2C6D" w14:textId="77777777" w:rsidTr="0018779A">
        <w:trPr>
          <w:trHeight w:val="114"/>
        </w:trPr>
        <w:tc>
          <w:tcPr>
            <w:tcW w:w="707" w:type="dxa"/>
            <w:vMerge/>
            <w:tcBorders>
              <w:top w:val="single" w:sz="2" w:space="0" w:color="000000"/>
              <w:left w:val="single" w:sz="2" w:space="0" w:color="000000"/>
              <w:bottom w:val="single" w:sz="2" w:space="0" w:color="000000"/>
            </w:tcBorders>
            <w:shd w:val="clear" w:color="auto" w:fill="auto"/>
          </w:tcPr>
          <w:p w14:paraId="3AD10680" w14:textId="77777777" w:rsidR="0070692B" w:rsidRDefault="0070692B" w:rsidP="0018779A">
            <w:pPr>
              <w:snapToGrid w:val="0"/>
            </w:pPr>
          </w:p>
        </w:tc>
        <w:tc>
          <w:tcPr>
            <w:tcW w:w="4537" w:type="dxa"/>
            <w:vMerge/>
            <w:tcBorders>
              <w:top w:val="single" w:sz="2" w:space="0" w:color="000000"/>
              <w:left w:val="single" w:sz="2" w:space="0" w:color="000000"/>
              <w:bottom w:val="single" w:sz="2" w:space="0" w:color="000000"/>
            </w:tcBorders>
            <w:shd w:val="clear" w:color="auto" w:fill="auto"/>
            <w:vAlign w:val="center"/>
          </w:tcPr>
          <w:p w14:paraId="7FF33EF4" w14:textId="77777777" w:rsidR="0070692B" w:rsidRDefault="0070692B" w:rsidP="0018779A">
            <w:pPr>
              <w:snapToGrid w:val="0"/>
            </w:pPr>
          </w:p>
        </w:tc>
        <w:tc>
          <w:tcPr>
            <w:tcW w:w="1844" w:type="dxa"/>
            <w:vMerge/>
            <w:tcBorders>
              <w:top w:val="single" w:sz="2" w:space="0" w:color="000000"/>
              <w:left w:val="single" w:sz="2" w:space="0" w:color="000000"/>
              <w:bottom w:val="single" w:sz="2" w:space="0" w:color="000000"/>
            </w:tcBorders>
            <w:shd w:val="clear" w:color="auto" w:fill="auto"/>
            <w:vAlign w:val="center"/>
          </w:tcPr>
          <w:p w14:paraId="31C30A68" w14:textId="77777777" w:rsidR="0070692B" w:rsidRDefault="0070692B" w:rsidP="0018779A">
            <w:pPr>
              <w:snapToGrid w:val="0"/>
            </w:pPr>
          </w:p>
        </w:tc>
        <w:tc>
          <w:tcPr>
            <w:tcW w:w="992" w:type="dxa"/>
            <w:tcBorders>
              <w:top w:val="single" w:sz="2" w:space="0" w:color="000000"/>
              <w:left w:val="single" w:sz="2" w:space="0" w:color="000000"/>
              <w:bottom w:val="single" w:sz="2" w:space="0" w:color="000000"/>
            </w:tcBorders>
            <w:shd w:val="clear" w:color="auto" w:fill="auto"/>
            <w:vAlign w:val="center"/>
          </w:tcPr>
          <w:p w14:paraId="227303B0" w14:textId="77777777" w:rsidR="0070692B" w:rsidRDefault="0070692B" w:rsidP="0018779A">
            <w:pPr>
              <w:pStyle w:val="Contenidodelatabla"/>
              <w:jc w:val="center"/>
            </w:pPr>
            <w:r>
              <w:rPr>
                <w:sz w:val="20"/>
                <w:szCs w:val="20"/>
              </w:rPr>
              <w:t>con</w:t>
            </w:r>
          </w:p>
        </w:tc>
        <w:tc>
          <w:tcPr>
            <w:tcW w:w="992" w:type="dxa"/>
            <w:tcBorders>
              <w:top w:val="single" w:sz="2" w:space="0" w:color="000000"/>
              <w:left w:val="single" w:sz="2" w:space="0" w:color="000000"/>
              <w:bottom w:val="single" w:sz="2" w:space="0" w:color="000000"/>
            </w:tcBorders>
            <w:shd w:val="clear" w:color="auto" w:fill="auto"/>
            <w:vAlign w:val="center"/>
          </w:tcPr>
          <w:p w14:paraId="31612A7D" w14:textId="77777777" w:rsidR="0070692B" w:rsidRDefault="0070692B" w:rsidP="0018779A">
            <w:pPr>
              <w:pStyle w:val="Contenidodelatabla"/>
              <w:jc w:val="center"/>
            </w:pPr>
            <w:r>
              <w:rPr>
                <w:sz w:val="20"/>
                <w:szCs w:val="20"/>
              </w:rPr>
              <w:t>sin</w:t>
            </w:r>
          </w:p>
        </w:tc>
        <w:tc>
          <w:tcPr>
            <w:tcW w:w="1418" w:type="dxa"/>
            <w:vMerge/>
            <w:tcBorders>
              <w:top w:val="single" w:sz="2" w:space="0" w:color="000000"/>
              <w:left w:val="single" w:sz="2" w:space="0" w:color="000000"/>
              <w:bottom w:val="single" w:sz="2" w:space="0" w:color="000000"/>
            </w:tcBorders>
            <w:shd w:val="clear" w:color="auto" w:fill="auto"/>
            <w:vAlign w:val="center"/>
          </w:tcPr>
          <w:p w14:paraId="77A7D60C" w14:textId="77777777" w:rsidR="0070692B" w:rsidRDefault="0070692B" w:rsidP="0018779A">
            <w:pPr>
              <w:snapToGrid w:val="0"/>
            </w:pPr>
          </w:p>
        </w:tc>
        <w:tc>
          <w:tcPr>
            <w:tcW w:w="1276" w:type="dxa"/>
            <w:vMerge/>
            <w:tcBorders>
              <w:top w:val="single" w:sz="2" w:space="0" w:color="000000"/>
              <w:left w:val="single" w:sz="2" w:space="0" w:color="000000"/>
              <w:bottom w:val="single" w:sz="2" w:space="0" w:color="000000"/>
            </w:tcBorders>
            <w:shd w:val="clear" w:color="auto" w:fill="F2F2F2"/>
            <w:vAlign w:val="center"/>
          </w:tcPr>
          <w:p w14:paraId="7CCB85FD" w14:textId="77777777" w:rsidR="0070692B" w:rsidRDefault="0070692B" w:rsidP="0018779A">
            <w:pPr>
              <w:snapToGrid w:val="0"/>
            </w:pPr>
          </w:p>
        </w:tc>
        <w:tc>
          <w:tcPr>
            <w:tcW w:w="2704" w:type="dxa"/>
            <w:vMerge/>
            <w:tcBorders>
              <w:top w:val="single" w:sz="2" w:space="0" w:color="000000"/>
              <w:left w:val="single" w:sz="2" w:space="0" w:color="000000"/>
              <w:bottom w:val="single" w:sz="2" w:space="0" w:color="000000"/>
              <w:right w:val="single" w:sz="2" w:space="0" w:color="000000"/>
            </w:tcBorders>
            <w:shd w:val="clear" w:color="auto" w:fill="F2F2F2"/>
            <w:vAlign w:val="center"/>
          </w:tcPr>
          <w:p w14:paraId="26E03006" w14:textId="77777777" w:rsidR="0070692B" w:rsidRDefault="0070692B" w:rsidP="0018779A">
            <w:pPr>
              <w:snapToGrid w:val="0"/>
            </w:pPr>
          </w:p>
        </w:tc>
      </w:tr>
      <w:tr w:rsidR="0070692B" w14:paraId="07F5B83B"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527807B2" w14:textId="77777777" w:rsidR="0070692B" w:rsidRDefault="0070692B" w:rsidP="0018779A">
            <w:pPr>
              <w:pStyle w:val="Contenidodelatabla"/>
              <w:jc w:val="center"/>
            </w:pPr>
            <w:r>
              <w:rPr>
                <w:szCs w:val="22"/>
              </w:rPr>
              <w:t>1</w:t>
            </w:r>
          </w:p>
        </w:tc>
        <w:tc>
          <w:tcPr>
            <w:tcW w:w="4537" w:type="dxa"/>
            <w:tcBorders>
              <w:top w:val="single" w:sz="2" w:space="0" w:color="000000"/>
              <w:left w:val="single" w:sz="2" w:space="0" w:color="000000"/>
              <w:bottom w:val="single" w:sz="2" w:space="0" w:color="000000"/>
            </w:tcBorders>
            <w:shd w:val="clear" w:color="auto" w:fill="auto"/>
            <w:vAlign w:val="center"/>
          </w:tcPr>
          <w:p w14:paraId="61CC170C"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6D9D156D"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3E4BF048"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024DD366"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7EB3B057"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4E80F3F7"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441C2CF6" w14:textId="77777777" w:rsidR="0070692B" w:rsidRDefault="0070692B" w:rsidP="0018779A">
            <w:pPr>
              <w:pStyle w:val="Contenidodelatabla"/>
              <w:snapToGrid w:val="0"/>
              <w:jc w:val="center"/>
              <w:rPr>
                <w:szCs w:val="22"/>
              </w:rPr>
            </w:pPr>
          </w:p>
        </w:tc>
      </w:tr>
      <w:tr w:rsidR="0070692B" w14:paraId="4B4D8025"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78A96142" w14:textId="77777777" w:rsidR="0070692B" w:rsidRDefault="0070692B" w:rsidP="0018779A">
            <w:pPr>
              <w:pStyle w:val="Contenidodelatabla"/>
              <w:jc w:val="center"/>
            </w:pPr>
            <w:r>
              <w:rPr>
                <w:szCs w:val="22"/>
              </w:rPr>
              <w:t>2</w:t>
            </w:r>
          </w:p>
        </w:tc>
        <w:tc>
          <w:tcPr>
            <w:tcW w:w="4537" w:type="dxa"/>
            <w:tcBorders>
              <w:top w:val="single" w:sz="2" w:space="0" w:color="000000"/>
              <w:left w:val="single" w:sz="2" w:space="0" w:color="000000"/>
              <w:bottom w:val="single" w:sz="2" w:space="0" w:color="000000"/>
            </w:tcBorders>
            <w:shd w:val="clear" w:color="auto" w:fill="auto"/>
            <w:vAlign w:val="center"/>
          </w:tcPr>
          <w:p w14:paraId="1505192A"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7FA32138"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303E4DB1"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61374BF3"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2169A283"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6C8C5161"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5E1AF59D" w14:textId="77777777" w:rsidR="0070692B" w:rsidRDefault="0070692B" w:rsidP="0018779A">
            <w:pPr>
              <w:pStyle w:val="Contenidodelatabla"/>
              <w:snapToGrid w:val="0"/>
              <w:jc w:val="center"/>
              <w:rPr>
                <w:szCs w:val="22"/>
              </w:rPr>
            </w:pPr>
          </w:p>
        </w:tc>
      </w:tr>
      <w:tr w:rsidR="0070692B" w14:paraId="502742EC"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7739EBCC" w14:textId="77777777" w:rsidR="0070692B" w:rsidRDefault="0070692B" w:rsidP="0018779A">
            <w:pPr>
              <w:pStyle w:val="Contenidodelatabla"/>
              <w:jc w:val="center"/>
            </w:pPr>
            <w:r>
              <w:rPr>
                <w:szCs w:val="22"/>
              </w:rPr>
              <w:t>3</w:t>
            </w:r>
          </w:p>
        </w:tc>
        <w:tc>
          <w:tcPr>
            <w:tcW w:w="4537" w:type="dxa"/>
            <w:tcBorders>
              <w:top w:val="single" w:sz="2" w:space="0" w:color="000000"/>
              <w:left w:val="single" w:sz="2" w:space="0" w:color="000000"/>
              <w:bottom w:val="single" w:sz="2" w:space="0" w:color="000000"/>
            </w:tcBorders>
            <w:shd w:val="clear" w:color="auto" w:fill="auto"/>
            <w:vAlign w:val="center"/>
          </w:tcPr>
          <w:p w14:paraId="0417E195"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2335B6F8"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5EB91784"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7DC81178"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7F5325B8"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33DB113C"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7630FB58" w14:textId="77777777" w:rsidR="0070692B" w:rsidRDefault="0070692B" w:rsidP="0018779A">
            <w:pPr>
              <w:pStyle w:val="Contenidodelatabla"/>
              <w:snapToGrid w:val="0"/>
              <w:jc w:val="center"/>
              <w:rPr>
                <w:szCs w:val="22"/>
              </w:rPr>
            </w:pPr>
          </w:p>
        </w:tc>
      </w:tr>
      <w:tr w:rsidR="0070692B" w14:paraId="57C79986"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0D3F3D91" w14:textId="77777777" w:rsidR="0070692B" w:rsidRDefault="0070692B" w:rsidP="0018779A">
            <w:pPr>
              <w:pStyle w:val="Contenidodelatabla"/>
              <w:jc w:val="center"/>
            </w:pPr>
            <w:r>
              <w:rPr>
                <w:szCs w:val="22"/>
              </w:rPr>
              <w:t>4</w:t>
            </w:r>
          </w:p>
        </w:tc>
        <w:tc>
          <w:tcPr>
            <w:tcW w:w="4537" w:type="dxa"/>
            <w:tcBorders>
              <w:top w:val="single" w:sz="2" w:space="0" w:color="000000"/>
              <w:left w:val="single" w:sz="2" w:space="0" w:color="000000"/>
              <w:bottom w:val="single" w:sz="2" w:space="0" w:color="000000"/>
            </w:tcBorders>
            <w:shd w:val="clear" w:color="auto" w:fill="auto"/>
            <w:vAlign w:val="center"/>
          </w:tcPr>
          <w:p w14:paraId="4E299162"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2BBB2ECD"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46FF2BEA"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464487C0"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4E189F20"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219D6851"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2EB7AF2A" w14:textId="77777777" w:rsidR="0070692B" w:rsidRDefault="0070692B" w:rsidP="0018779A">
            <w:pPr>
              <w:pStyle w:val="Contenidodelatabla"/>
              <w:snapToGrid w:val="0"/>
              <w:jc w:val="center"/>
              <w:rPr>
                <w:szCs w:val="22"/>
              </w:rPr>
            </w:pPr>
          </w:p>
        </w:tc>
      </w:tr>
      <w:tr w:rsidR="0070692B" w14:paraId="0D158F11"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1F599D85" w14:textId="77777777" w:rsidR="0070692B" w:rsidRDefault="0070692B" w:rsidP="0018779A">
            <w:pPr>
              <w:pStyle w:val="Contenidodelatabla"/>
              <w:jc w:val="center"/>
            </w:pPr>
            <w:r>
              <w:rPr>
                <w:szCs w:val="22"/>
              </w:rPr>
              <w:t>5</w:t>
            </w:r>
          </w:p>
        </w:tc>
        <w:tc>
          <w:tcPr>
            <w:tcW w:w="4537" w:type="dxa"/>
            <w:tcBorders>
              <w:top w:val="single" w:sz="2" w:space="0" w:color="000000"/>
              <w:left w:val="single" w:sz="2" w:space="0" w:color="000000"/>
              <w:bottom w:val="single" w:sz="2" w:space="0" w:color="000000"/>
            </w:tcBorders>
            <w:shd w:val="clear" w:color="auto" w:fill="auto"/>
            <w:vAlign w:val="center"/>
          </w:tcPr>
          <w:p w14:paraId="4BFCCA1D"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3BE2895C"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7CBC6B8E"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63771E52"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6BD313D1"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1BAC2593"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362A3A91" w14:textId="77777777" w:rsidR="0070692B" w:rsidRDefault="0070692B" w:rsidP="0018779A">
            <w:pPr>
              <w:pStyle w:val="Contenidodelatabla"/>
              <w:snapToGrid w:val="0"/>
              <w:jc w:val="center"/>
              <w:rPr>
                <w:szCs w:val="22"/>
              </w:rPr>
            </w:pPr>
          </w:p>
        </w:tc>
      </w:tr>
      <w:tr w:rsidR="0070692B" w14:paraId="037E0254"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0F1E301B" w14:textId="77777777" w:rsidR="0070692B" w:rsidRDefault="0070692B" w:rsidP="0018779A">
            <w:pPr>
              <w:pStyle w:val="Contenidodelatabla"/>
              <w:jc w:val="center"/>
            </w:pPr>
            <w:r>
              <w:rPr>
                <w:szCs w:val="22"/>
              </w:rPr>
              <w:t>6</w:t>
            </w:r>
          </w:p>
        </w:tc>
        <w:tc>
          <w:tcPr>
            <w:tcW w:w="4537" w:type="dxa"/>
            <w:tcBorders>
              <w:top w:val="single" w:sz="2" w:space="0" w:color="000000"/>
              <w:left w:val="single" w:sz="2" w:space="0" w:color="000000"/>
              <w:bottom w:val="single" w:sz="2" w:space="0" w:color="000000"/>
            </w:tcBorders>
            <w:shd w:val="clear" w:color="auto" w:fill="auto"/>
            <w:vAlign w:val="center"/>
          </w:tcPr>
          <w:p w14:paraId="142846BD"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682E8CB6"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5CD909F7"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0D603F7F"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40709ACB"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3AEF254E"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0376E6B9" w14:textId="77777777" w:rsidR="0070692B" w:rsidRDefault="0070692B" w:rsidP="0018779A">
            <w:pPr>
              <w:pStyle w:val="Contenidodelatabla"/>
              <w:snapToGrid w:val="0"/>
              <w:jc w:val="center"/>
              <w:rPr>
                <w:szCs w:val="22"/>
              </w:rPr>
            </w:pPr>
          </w:p>
        </w:tc>
      </w:tr>
      <w:tr w:rsidR="0070692B" w14:paraId="504259AB"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142C100F" w14:textId="77777777" w:rsidR="0070692B" w:rsidRDefault="0070692B" w:rsidP="0018779A">
            <w:pPr>
              <w:pStyle w:val="Contenidodelatabla"/>
              <w:jc w:val="center"/>
            </w:pPr>
            <w:r>
              <w:rPr>
                <w:szCs w:val="22"/>
              </w:rPr>
              <w:t>7</w:t>
            </w:r>
          </w:p>
        </w:tc>
        <w:tc>
          <w:tcPr>
            <w:tcW w:w="4537" w:type="dxa"/>
            <w:tcBorders>
              <w:top w:val="single" w:sz="2" w:space="0" w:color="000000"/>
              <w:left w:val="single" w:sz="2" w:space="0" w:color="000000"/>
              <w:bottom w:val="single" w:sz="2" w:space="0" w:color="000000"/>
            </w:tcBorders>
            <w:shd w:val="clear" w:color="auto" w:fill="auto"/>
            <w:vAlign w:val="center"/>
          </w:tcPr>
          <w:p w14:paraId="7970C41F"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7620CDB3"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6380305B"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47CBF54A"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768DF6BD"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3F3FAF37"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0931A2E1" w14:textId="77777777" w:rsidR="0070692B" w:rsidRDefault="0070692B" w:rsidP="0018779A">
            <w:pPr>
              <w:pStyle w:val="Contenidodelatabla"/>
              <w:snapToGrid w:val="0"/>
              <w:jc w:val="center"/>
              <w:rPr>
                <w:szCs w:val="22"/>
              </w:rPr>
            </w:pPr>
          </w:p>
        </w:tc>
      </w:tr>
      <w:tr w:rsidR="0070692B" w14:paraId="1694D652"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1C76DD59" w14:textId="77777777" w:rsidR="0070692B" w:rsidRDefault="0070692B" w:rsidP="0018779A">
            <w:pPr>
              <w:pStyle w:val="Contenidodelatabla"/>
              <w:jc w:val="center"/>
            </w:pPr>
            <w:r>
              <w:rPr>
                <w:szCs w:val="22"/>
              </w:rPr>
              <w:t>8</w:t>
            </w:r>
          </w:p>
        </w:tc>
        <w:tc>
          <w:tcPr>
            <w:tcW w:w="4537" w:type="dxa"/>
            <w:tcBorders>
              <w:top w:val="single" w:sz="2" w:space="0" w:color="000000"/>
              <w:left w:val="single" w:sz="2" w:space="0" w:color="000000"/>
              <w:bottom w:val="single" w:sz="2" w:space="0" w:color="000000"/>
            </w:tcBorders>
            <w:shd w:val="clear" w:color="auto" w:fill="auto"/>
            <w:vAlign w:val="center"/>
          </w:tcPr>
          <w:p w14:paraId="17166C36"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52421507"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4C2D9D56"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0CF9C662"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653C64C8"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58F33BEC"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064EC2D3" w14:textId="77777777" w:rsidR="0070692B" w:rsidRDefault="0070692B" w:rsidP="0018779A">
            <w:pPr>
              <w:pStyle w:val="Contenidodelatabla"/>
              <w:snapToGrid w:val="0"/>
              <w:jc w:val="center"/>
              <w:rPr>
                <w:szCs w:val="22"/>
              </w:rPr>
            </w:pPr>
          </w:p>
        </w:tc>
      </w:tr>
      <w:tr w:rsidR="0070692B" w14:paraId="51E95072"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66EECE12" w14:textId="77777777" w:rsidR="0070692B" w:rsidRDefault="0070692B" w:rsidP="0018779A">
            <w:pPr>
              <w:pStyle w:val="Contenidodelatabla"/>
              <w:jc w:val="center"/>
            </w:pPr>
            <w:r>
              <w:rPr>
                <w:szCs w:val="22"/>
              </w:rPr>
              <w:t>9</w:t>
            </w:r>
          </w:p>
        </w:tc>
        <w:tc>
          <w:tcPr>
            <w:tcW w:w="4537" w:type="dxa"/>
            <w:tcBorders>
              <w:top w:val="single" w:sz="2" w:space="0" w:color="000000"/>
              <w:left w:val="single" w:sz="2" w:space="0" w:color="000000"/>
              <w:bottom w:val="single" w:sz="2" w:space="0" w:color="000000"/>
            </w:tcBorders>
            <w:shd w:val="clear" w:color="auto" w:fill="auto"/>
            <w:vAlign w:val="center"/>
          </w:tcPr>
          <w:p w14:paraId="726470E9"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124C9BD3"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2002A6D3"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20C6B6D5"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0260DC7A"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58F6F8A7"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15AE11B0" w14:textId="77777777" w:rsidR="0070692B" w:rsidRDefault="0070692B" w:rsidP="0018779A">
            <w:pPr>
              <w:pStyle w:val="Contenidodelatabla"/>
              <w:snapToGrid w:val="0"/>
              <w:jc w:val="center"/>
              <w:rPr>
                <w:szCs w:val="22"/>
              </w:rPr>
            </w:pPr>
          </w:p>
        </w:tc>
      </w:tr>
      <w:tr w:rsidR="0070692B" w14:paraId="5B631510"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7EC01880" w14:textId="77777777" w:rsidR="0070692B" w:rsidRDefault="0070692B" w:rsidP="0018779A">
            <w:pPr>
              <w:pStyle w:val="Contenidodelatabla"/>
              <w:jc w:val="center"/>
            </w:pPr>
            <w:r>
              <w:rPr>
                <w:szCs w:val="22"/>
              </w:rPr>
              <w:t>10</w:t>
            </w:r>
          </w:p>
        </w:tc>
        <w:tc>
          <w:tcPr>
            <w:tcW w:w="4537" w:type="dxa"/>
            <w:tcBorders>
              <w:top w:val="single" w:sz="2" w:space="0" w:color="000000"/>
              <w:left w:val="single" w:sz="2" w:space="0" w:color="000000"/>
              <w:bottom w:val="single" w:sz="2" w:space="0" w:color="000000"/>
            </w:tcBorders>
            <w:shd w:val="clear" w:color="auto" w:fill="auto"/>
            <w:vAlign w:val="center"/>
          </w:tcPr>
          <w:p w14:paraId="2A78E6B4"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7B375922"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15637413"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2368C729"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05AD2399"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5E3B64CB"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2796B323" w14:textId="77777777" w:rsidR="0070692B" w:rsidRDefault="0070692B" w:rsidP="0018779A">
            <w:pPr>
              <w:pStyle w:val="Contenidodelatabla"/>
              <w:snapToGrid w:val="0"/>
              <w:jc w:val="center"/>
              <w:rPr>
                <w:szCs w:val="22"/>
              </w:rPr>
            </w:pPr>
          </w:p>
        </w:tc>
      </w:tr>
      <w:tr w:rsidR="0070692B" w14:paraId="0F8B2579"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032BEE5E" w14:textId="77777777" w:rsidR="0070692B" w:rsidRDefault="0070692B" w:rsidP="0018779A">
            <w:pPr>
              <w:pStyle w:val="Contenidodelatabla"/>
              <w:jc w:val="center"/>
            </w:pPr>
            <w:r>
              <w:rPr>
                <w:szCs w:val="22"/>
              </w:rPr>
              <w:t>11</w:t>
            </w:r>
          </w:p>
        </w:tc>
        <w:tc>
          <w:tcPr>
            <w:tcW w:w="4537" w:type="dxa"/>
            <w:tcBorders>
              <w:top w:val="single" w:sz="2" w:space="0" w:color="000000"/>
              <w:left w:val="single" w:sz="2" w:space="0" w:color="000000"/>
              <w:bottom w:val="single" w:sz="2" w:space="0" w:color="000000"/>
            </w:tcBorders>
            <w:shd w:val="clear" w:color="auto" w:fill="auto"/>
            <w:vAlign w:val="center"/>
          </w:tcPr>
          <w:p w14:paraId="476440AC"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6C11ECFC"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06BD82FA"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2F565503"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1E0823AB"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394D06DA"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5B0CA7B8" w14:textId="77777777" w:rsidR="0070692B" w:rsidRDefault="0070692B" w:rsidP="0018779A">
            <w:pPr>
              <w:pStyle w:val="Contenidodelatabla"/>
              <w:snapToGrid w:val="0"/>
              <w:jc w:val="center"/>
              <w:rPr>
                <w:szCs w:val="22"/>
              </w:rPr>
            </w:pPr>
          </w:p>
        </w:tc>
      </w:tr>
      <w:tr w:rsidR="0070692B" w14:paraId="4E220E5D"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68294E73" w14:textId="77777777" w:rsidR="0070692B" w:rsidRDefault="0070692B" w:rsidP="0018779A">
            <w:pPr>
              <w:pStyle w:val="Contenidodelatabla"/>
              <w:jc w:val="center"/>
            </w:pPr>
            <w:r>
              <w:rPr>
                <w:szCs w:val="22"/>
              </w:rPr>
              <w:t>12</w:t>
            </w:r>
          </w:p>
        </w:tc>
        <w:tc>
          <w:tcPr>
            <w:tcW w:w="4537" w:type="dxa"/>
            <w:tcBorders>
              <w:top w:val="single" w:sz="2" w:space="0" w:color="000000"/>
              <w:left w:val="single" w:sz="2" w:space="0" w:color="000000"/>
              <w:bottom w:val="single" w:sz="2" w:space="0" w:color="000000"/>
            </w:tcBorders>
            <w:shd w:val="clear" w:color="auto" w:fill="auto"/>
            <w:vAlign w:val="center"/>
          </w:tcPr>
          <w:p w14:paraId="13B37429"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667C0F53"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4064D977"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77F77CCC"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6C7BA4C1"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5E6C69B0"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001F5C3C" w14:textId="77777777" w:rsidR="0070692B" w:rsidRDefault="0070692B" w:rsidP="0018779A">
            <w:pPr>
              <w:pStyle w:val="Contenidodelatabla"/>
              <w:snapToGrid w:val="0"/>
              <w:jc w:val="center"/>
              <w:rPr>
                <w:szCs w:val="22"/>
              </w:rPr>
            </w:pPr>
          </w:p>
        </w:tc>
      </w:tr>
      <w:tr w:rsidR="0070692B" w14:paraId="4E8FEE7C"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0B8DD1D8" w14:textId="77777777" w:rsidR="0070692B" w:rsidRDefault="0070692B" w:rsidP="0018779A">
            <w:pPr>
              <w:pStyle w:val="Contenidodelatabla"/>
              <w:jc w:val="center"/>
            </w:pPr>
            <w:r>
              <w:rPr>
                <w:szCs w:val="22"/>
              </w:rPr>
              <w:t>13</w:t>
            </w:r>
          </w:p>
        </w:tc>
        <w:tc>
          <w:tcPr>
            <w:tcW w:w="4537" w:type="dxa"/>
            <w:tcBorders>
              <w:top w:val="single" w:sz="2" w:space="0" w:color="000000"/>
              <w:left w:val="single" w:sz="2" w:space="0" w:color="000000"/>
              <w:bottom w:val="single" w:sz="2" w:space="0" w:color="000000"/>
            </w:tcBorders>
            <w:shd w:val="clear" w:color="auto" w:fill="auto"/>
            <w:vAlign w:val="center"/>
          </w:tcPr>
          <w:p w14:paraId="5AB7F4FA"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5E3E0CC9"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0D7D5F6D"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1DC29B5C"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4DCEEC31"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1647F07D"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60E1B955" w14:textId="77777777" w:rsidR="0070692B" w:rsidRDefault="0070692B" w:rsidP="0018779A">
            <w:pPr>
              <w:pStyle w:val="Contenidodelatabla"/>
              <w:snapToGrid w:val="0"/>
              <w:jc w:val="center"/>
              <w:rPr>
                <w:szCs w:val="22"/>
              </w:rPr>
            </w:pPr>
          </w:p>
        </w:tc>
      </w:tr>
      <w:tr w:rsidR="0070692B" w14:paraId="3F39C642"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02BCE783" w14:textId="77777777" w:rsidR="0070692B" w:rsidRDefault="0070692B" w:rsidP="0018779A">
            <w:pPr>
              <w:pStyle w:val="Contenidodelatabla"/>
              <w:jc w:val="center"/>
            </w:pPr>
            <w:r>
              <w:rPr>
                <w:szCs w:val="22"/>
              </w:rPr>
              <w:t>14</w:t>
            </w:r>
          </w:p>
        </w:tc>
        <w:tc>
          <w:tcPr>
            <w:tcW w:w="4537" w:type="dxa"/>
            <w:tcBorders>
              <w:top w:val="single" w:sz="2" w:space="0" w:color="000000"/>
              <w:left w:val="single" w:sz="2" w:space="0" w:color="000000"/>
              <w:bottom w:val="single" w:sz="2" w:space="0" w:color="000000"/>
            </w:tcBorders>
            <w:shd w:val="clear" w:color="auto" w:fill="auto"/>
            <w:vAlign w:val="center"/>
          </w:tcPr>
          <w:p w14:paraId="240A459D"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391D5448"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35371A22"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1DF26B3C"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7808B150"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00874613"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6097EBB1" w14:textId="77777777" w:rsidR="0070692B" w:rsidRDefault="0070692B" w:rsidP="0018779A">
            <w:pPr>
              <w:pStyle w:val="Contenidodelatabla"/>
              <w:snapToGrid w:val="0"/>
              <w:jc w:val="center"/>
              <w:rPr>
                <w:szCs w:val="22"/>
              </w:rPr>
            </w:pPr>
          </w:p>
        </w:tc>
      </w:tr>
      <w:tr w:rsidR="0070692B" w14:paraId="4A70417C"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2677B8EE" w14:textId="77777777" w:rsidR="0070692B" w:rsidRDefault="0070692B" w:rsidP="0018779A">
            <w:pPr>
              <w:pStyle w:val="Contenidodelatabla"/>
              <w:jc w:val="center"/>
            </w:pPr>
            <w:r>
              <w:rPr>
                <w:szCs w:val="22"/>
              </w:rPr>
              <w:t>15</w:t>
            </w:r>
          </w:p>
        </w:tc>
        <w:tc>
          <w:tcPr>
            <w:tcW w:w="4537" w:type="dxa"/>
            <w:tcBorders>
              <w:top w:val="single" w:sz="2" w:space="0" w:color="000000"/>
              <w:left w:val="single" w:sz="2" w:space="0" w:color="000000"/>
              <w:bottom w:val="single" w:sz="2" w:space="0" w:color="000000"/>
            </w:tcBorders>
            <w:shd w:val="clear" w:color="auto" w:fill="auto"/>
            <w:vAlign w:val="center"/>
          </w:tcPr>
          <w:p w14:paraId="59FE4BF7"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0BB523D7"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3F2CB22B"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30BBE4E7"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33493E1F"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1BE0FAB0"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20FDFA18" w14:textId="77777777" w:rsidR="0070692B" w:rsidRDefault="0070692B" w:rsidP="0018779A">
            <w:pPr>
              <w:pStyle w:val="Contenidodelatabla"/>
              <w:snapToGrid w:val="0"/>
              <w:jc w:val="center"/>
              <w:rPr>
                <w:szCs w:val="22"/>
              </w:rPr>
            </w:pPr>
          </w:p>
        </w:tc>
      </w:tr>
      <w:tr w:rsidR="0070692B" w14:paraId="6E3C39EA"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4F8D18EC" w14:textId="77777777" w:rsidR="0070692B" w:rsidRDefault="0070692B" w:rsidP="0018779A">
            <w:pPr>
              <w:pStyle w:val="Contenidodelatabla"/>
              <w:jc w:val="center"/>
            </w:pPr>
            <w:r>
              <w:rPr>
                <w:szCs w:val="22"/>
              </w:rPr>
              <w:t>16</w:t>
            </w:r>
          </w:p>
        </w:tc>
        <w:tc>
          <w:tcPr>
            <w:tcW w:w="4537" w:type="dxa"/>
            <w:tcBorders>
              <w:top w:val="single" w:sz="2" w:space="0" w:color="000000"/>
              <w:left w:val="single" w:sz="2" w:space="0" w:color="000000"/>
              <w:bottom w:val="single" w:sz="2" w:space="0" w:color="000000"/>
            </w:tcBorders>
            <w:shd w:val="clear" w:color="auto" w:fill="auto"/>
            <w:vAlign w:val="center"/>
          </w:tcPr>
          <w:p w14:paraId="7301FEA2"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2E927215"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432F5264"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09789A1A"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72BC8DC4"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46978C7E"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3EF59404" w14:textId="77777777" w:rsidR="0070692B" w:rsidRDefault="0070692B" w:rsidP="0018779A">
            <w:pPr>
              <w:pStyle w:val="Contenidodelatabla"/>
              <w:snapToGrid w:val="0"/>
              <w:jc w:val="center"/>
              <w:rPr>
                <w:szCs w:val="22"/>
              </w:rPr>
            </w:pPr>
          </w:p>
        </w:tc>
      </w:tr>
      <w:tr w:rsidR="0070692B" w14:paraId="7FEF7DDB"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1786A565" w14:textId="77777777" w:rsidR="0070692B" w:rsidRDefault="0070692B" w:rsidP="0018779A">
            <w:pPr>
              <w:pStyle w:val="Contenidodelatabla"/>
              <w:jc w:val="center"/>
            </w:pPr>
            <w:r>
              <w:rPr>
                <w:szCs w:val="22"/>
              </w:rPr>
              <w:t>17</w:t>
            </w:r>
          </w:p>
        </w:tc>
        <w:tc>
          <w:tcPr>
            <w:tcW w:w="4537" w:type="dxa"/>
            <w:tcBorders>
              <w:top w:val="single" w:sz="2" w:space="0" w:color="000000"/>
              <w:left w:val="single" w:sz="2" w:space="0" w:color="000000"/>
              <w:bottom w:val="single" w:sz="2" w:space="0" w:color="000000"/>
            </w:tcBorders>
            <w:shd w:val="clear" w:color="auto" w:fill="auto"/>
            <w:vAlign w:val="center"/>
          </w:tcPr>
          <w:p w14:paraId="2383D003"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12CFBF09"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46E07BBC"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2CF7AF5E"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350F7B59"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2DFBC2C6"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2E6BFDAC" w14:textId="77777777" w:rsidR="0070692B" w:rsidRDefault="0070692B" w:rsidP="0018779A">
            <w:pPr>
              <w:pStyle w:val="Contenidodelatabla"/>
              <w:snapToGrid w:val="0"/>
              <w:jc w:val="center"/>
              <w:rPr>
                <w:szCs w:val="22"/>
              </w:rPr>
            </w:pPr>
          </w:p>
        </w:tc>
      </w:tr>
      <w:tr w:rsidR="0070692B" w14:paraId="1C212264"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21BC3A9D" w14:textId="77777777" w:rsidR="0070692B" w:rsidRDefault="0070692B" w:rsidP="0018779A">
            <w:pPr>
              <w:pStyle w:val="Contenidodelatabla"/>
              <w:jc w:val="center"/>
            </w:pPr>
            <w:r>
              <w:rPr>
                <w:szCs w:val="22"/>
              </w:rPr>
              <w:t>18</w:t>
            </w:r>
          </w:p>
        </w:tc>
        <w:tc>
          <w:tcPr>
            <w:tcW w:w="4537" w:type="dxa"/>
            <w:tcBorders>
              <w:top w:val="single" w:sz="2" w:space="0" w:color="000000"/>
              <w:left w:val="single" w:sz="2" w:space="0" w:color="000000"/>
              <w:bottom w:val="single" w:sz="2" w:space="0" w:color="000000"/>
            </w:tcBorders>
            <w:shd w:val="clear" w:color="auto" w:fill="auto"/>
            <w:vAlign w:val="center"/>
          </w:tcPr>
          <w:p w14:paraId="4D215CD8"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13F3B312"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072982E6"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5E8F5E5C"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3D23E117"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247EF7E3"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35F892B6" w14:textId="77777777" w:rsidR="0070692B" w:rsidRDefault="0070692B" w:rsidP="0018779A">
            <w:pPr>
              <w:pStyle w:val="Contenidodelatabla"/>
              <w:snapToGrid w:val="0"/>
              <w:jc w:val="center"/>
              <w:rPr>
                <w:szCs w:val="22"/>
              </w:rPr>
            </w:pPr>
          </w:p>
        </w:tc>
      </w:tr>
      <w:tr w:rsidR="0070692B" w14:paraId="4E9FDCA1"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3E311ABD" w14:textId="77777777" w:rsidR="0070692B" w:rsidRDefault="0070692B" w:rsidP="0018779A">
            <w:pPr>
              <w:pStyle w:val="Contenidodelatabla"/>
              <w:jc w:val="center"/>
            </w:pPr>
            <w:r>
              <w:rPr>
                <w:szCs w:val="22"/>
              </w:rPr>
              <w:t>19</w:t>
            </w:r>
          </w:p>
        </w:tc>
        <w:tc>
          <w:tcPr>
            <w:tcW w:w="4537" w:type="dxa"/>
            <w:tcBorders>
              <w:top w:val="single" w:sz="2" w:space="0" w:color="000000"/>
              <w:left w:val="single" w:sz="2" w:space="0" w:color="000000"/>
              <w:bottom w:val="single" w:sz="2" w:space="0" w:color="000000"/>
            </w:tcBorders>
            <w:shd w:val="clear" w:color="auto" w:fill="auto"/>
            <w:vAlign w:val="center"/>
          </w:tcPr>
          <w:p w14:paraId="7CDB9847"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0F6DD0E9"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02F42A87"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6C103324"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4486CB77"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0238677B"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48E68597" w14:textId="77777777" w:rsidR="0070692B" w:rsidRDefault="0070692B" w:rsidP="0018779A">
            <w:pPr>
              <w:pStyle w:val="Contenidodelatabla"/>
              <w:snapToGrid w:val="0"/>
              <w:jc w:val="center"/>
              <w:rPr>
                <w:szCs w:val="22"/>
              </w:rPr>
            </w:pPr>
          </w:p>
        </w:tc>
      </w:tr>
      <w:tr w:rsidR="0070692B" w14:paraId="7E210A42"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65DFF71C" w14:textId="77777777" w:rsidR="0070692B" w:rsidRDefault="0070692B" w:rsidP="0018779A">
            <w:pPr>
              <w:pStyle w:val="Contenidodelatabla"/>
              <w:jc w:val="center"/>
            </w:pPr>
            <w:r>
              <w:rPr>
                <w:szCs w:val="22"/>
              </w:rPr>
              <w:t>20</w:t>
            </w:r>
          </w:p>
        </w:tc>
        <w:tc>
          <w:tcPr>
            <w:tcW w:w="4537" w:type="dxa"/>
            <w:tcBorders>
              <w:top w:val="single" w:sz="2" w:space="0" w:color="000000"/>
              <w:left w:val="single" w:sz="2" w:space="0" w:color="000000"/>
              <w:bottom w:val="single" w:sz="2" w:space="0" w:color="000000"/>
            </w:tcBorders>
            <w:shd w:val="clear" w:color="auto" w:fill="auto"/>
            <w:vAlign w:val="center"/>
          </w:tcPr>
          <w:p w14:paraId="5C17D938"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19F51057"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698088A9"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030797EF"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555C6BD0"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55A0E90C"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19196414" w14:textId="77777777" w:rsidR="0070692B" w:rsidRDefault="0070692B" w:rsidP="0018779A">
            <w:pPr>
              <w:pStyle w:val="Contenidodelatabla"/>
              <w:snapToGrid w:val="0"/>
              <w:jc w:val="center"/>
              <w:rPr>
                <w:szCs w:val="22"/>
              </w:rPr>
            </w:pPr>
          </w:p>
        </w:tc>
      </w:tr>
      <w:tr w:rsidR="0070692B" w14:paraId="6753A6B7"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5493929E" w14:textId="77777777" w:rsidR="0070692B" w:rsidRDefault="0070692B" w:rsidP="0018779A">
            <w:pPr>
              <w:pStyle w:val="Contenidodelatabla"/>
              <w:jc w:val="center"/>
            </w:pPr>
            <w:r>
              <w:rPr>
                <w:szCs w:val="22"/>
              </w:rPr>
              <w:t>21</w:t>
            </w:r>
          </w:p>
        </w:tc>
        <w:tc>
          <w:tcPr>
            <w:tcW w:w="4537" w:type="dxa"/>
            <w:tcBorders>
              <w:top w:val="single" w:sz="2" w:space="0" w:color="000000"/>
              <w:left w:val="single" w:sz="2" w:space="0" w:color="000000"/>
              <w:bottom w:val="single" w:sz="2" w:space="0" w:color="000000"/>
            </w:tcBorders>
            <w:shd w:val="clear" w:color="auto" w:fill="auto"/>
            <w:vAlign w:val="center"/>
          </w:tcPr>
          <w:p w14:paraId="3C6C8EFD"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2BB666B7"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0F8F360D"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041953B6"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5AAD2F6D"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41015F49"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6CB14291" w14:textId="77777777" w:rsidR="0070692B" w:rsidRDefault="0070692B" w:rsidP="0018779A">
            <w:pPr>
              <w:pStyle w:val="Contenidodelatabla"/>
              <w:snapToGrid w:val="0"/>
              <w:jc w:val="center"/>
              <w:rPr>
                <w:szCs w:val="22"/>
              </w:rPr>
            </w:pPr>
          </w:p>
        </w:tc>
      </w:tr>
      <w:tr w:rsidR="0070692B" w14:paraId="178E647D"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0F2FA602" w14:textId="77777777" w:rsidR="0070692B" w:rsidRDefault="0070692B" w:rsidP="0018779A">
            <w:pPr>
              <w:pStyle w:val="Contenidodelatabla"/>
              <w:jc w:val="center"/>
            </w:pPr>
            <w:r>
              <w:rPr>
                <w:szCs w:val="22"/>
              </w:rPr>
              <w:lastRenderedPageBreak/>
              <w:t>22</w:t>
            </w:r>
          </w:p>
        </w:tc>
        <w:tc>
          <w:tcPr>
            <w:tcW w:w="4537" w:type="dxa"/>
            <w:tcBorders>
              <w:top w:val="single" w:sz="2" w:space="0" w:color="000000"/>
              <w:left w:val="single" w:sz="2" w:space="0" w:color="000000"/>
              <w:bottom w:val="single" w:sz="2" w:space="0" w:color="000000"/>
            </w:tcBorders>
            <w:shd w:val="clear" w:color="auto" w:fill="auto"/>
            <w:vAlign w:val="center"/>
          </w:tcPr>
          <w:p w14:paraId="320040F1"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4EC82974"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6FEB210D"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2A5FEEBA"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3D562AEA"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2DB92894"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335679E0" w14:textId="77777777" w:rsidR="0070692B" w:rsidRDefault="0070692B" w:rsidP="0018779A">
            <w:pPr>
              <w:pStyle w:val="Contenidodelatabla"/>
              <w:snapToGrid w:val="0"/>
              <w:jc w:val="center"/>
              <w:rPr>
                <w:szCs w:val="22"/>
              </w:rPr>
            </w:pPr>
          </w:p>
        </w:tc>
      </w:tr>
      <w:tr w:rsidR="0070692B" w14:paraId="3E517EA1"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4CB1C848" w14:textId="77777777" w:rsidR="0070692B" w:rsidRDefault="0070692B" w:rsidP="0018779A">
            <w:pPr>
              <w:pStyle w:val="Contenidodelatabla"/>
              <w:jc w:val="center"/>
            </w:pPr>
            <w:r>
              <w:rPr>
                <w:szCs w:val="22"/>
              </w:rPr>
              <w:t>23</w:t>
            </w:r>
          </w:p>
        </w:tc>
        <w:tc>
          <w:tcPr>
            <w:tcW w:w="4537" w:type="dxa"/>
            <w:tcBorders>
              <w:top w:val="single" w:sz="2" w:space="0" w:color="000000"/>
              <w:left w:val="single" w:sz="2" w:space="0" w:color="000000"/>
              <w:bottom w:val="single" w:sz="2" w:space="0" w:color="000000"/>
            </w:tcBorders>
            <w:shd w:val="clear" w:color="auto" w:fill="auto"/>
            <w:vAlign w:val="center"/>
          </w:tcPr>
          <w:p w14:paraId="5B5D46D3"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2472F03C"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6876F0A1"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35FA5197"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5F18E66B"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594C8B89"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6891D97D" w14:textId="77777777" w:rsidR="0070692B" w:rsidRDefault="0070692B" w:rsidP="0018779A">
            <w:pPr>
              <w:pStyle w:val="Contenidodelatabla"/>
              <w:snapToGrid w:val="0"/>
              <w:jc w:val="center"/>
              <w:rPr>
                <w:szCs w:val="22"/>
              </w:rPr>
            </w:pPr>
          </w:p>
        </w:tc>
      </w:tr>
      <w:tr w:rsidR="0070692B" w14:paraId="0D3E773E"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5773C7BE" w14:textId="77777777" w:rsidR="0070692B" w:rsidRDefault="0070692B" w:rsidP="0018779A">
            <w:pPr>
              <w:pStyle w:val="Contenidodelatabla"/>
              <w:jc w:val="center"/>
            </w:pPr>
            <w:r>
              <w:rPr>
                <w:szCs w:val="22"/>
              </w:rPr>
              <w:t>24</w:t>
            </w:r>
          </w:p>
        </w:tc>
        <w:tc>
          <w:tcPr>
            <w:tcW w:w="4537" w:type="dxa"/>
            <w:tcBorders>
              <w:top w:val="single" w:sz="2" w:space="0" w:color="000000"/>
              <w:left w:val="single" w:sz="2" w:space="0" w:color="000000"/>
              <w:bottom w:val="single" w:sz="2" w:space="0" w:color="000000"/>
            </w:tcBorders>
            <w:shd w:val="clear" w:color="auto" w:fill="auto"/>
            <w:vAlign w:val="center"/>
          </w:tcPr>
          <w:p w14:paraId="0FC2BB63"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3C9B8601"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3570A151"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3CE968CF"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61669282"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370F5FBE"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63D8BFAF" w14:textId="77777777" w:rsidR="0070692B" w:rsidRDefault="0070692B" w:rsidP="0018779A">
            <w:pPr>
              <w:pStyle w:val="Contenidodelatabla"/>
              <w:snapToGrid w:val="0"/>
              <w:jc w:val="center"/>
              <w:rPr>
                <w:szCs w:val="22"/>
              </w:rPr>
            </w:pPr>
          </w:p>
        </w:tc>
      </w:tr>
      <w:tr w:rsidR="0070692B" w14:paraId="0341B6DD"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307130C2" w14:textId="77777777" w:rsidR="0070692B" w:rsidRDefault="0070692B" w:rsidP="0018779A">
            <w:pPr>
              <w:pStyle w:val="Contenidodelatabla"/>
              <w:jc w:val="center"/>
            </w:pPr>
            <w:r>
              <w:rPr>
                <w:szCs w:val="22"/>
              </w:rPr>
              <w:t>25</w:t>
            </w:r>
          </w:p>
        </w:tc>
        <w:tc>
          <w:tcPr>
            <w:tcW w:w="4537" w:type="dxa"/>
            <w:tcBorders>
              <w:top w:val="single" w:sz="2" w:space="0" w:color="000000"/>
              <w:left w:val="single" w:sz="2" w:space="0" w:color="000000"/>
              <w:bottom w:val="single" w:sz="2" w:space="0" w:color="000000"/>
            </w:tcBorders>
            <w:shd w:val="clear" w:color="auto" w:fill="auto"/>
            <w:vAlign w:val="center"/>
          </w:tcPr>
          <w:p w14:paraId="016854E7"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1A8DCDE7"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4D20E24C"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0196589D"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7FD2367B"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3E80F669"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7479E48C" w14:textId="77777777" w:rsidR="0070692B" w:rsidRDefault="0070692B" w:rsidP="0018779A">
            <w:pPr>
              <w:pStyle w:val="Contenidodelatabla"/>
              <w:snapToGrid w:val="0"/>
              <w:jc w:val="center"/>
              <w:rPr>
                <w:szCs w:val="22"/>
              </w:rPr>
            </w:pPr>
          </w:p>
        </w:tc>
      </w:tr>
      <w:tr w:rsidR="0070692B" w14:paraId="10C1B9CC"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0B10F443" w14:textId="77777777" w:rsidR="0070692B" w:rsidRDefault="0070692B" w:rsidP="0018779A">
            <w:pPr>
              <w:pStyle w:val="Contenidodelatabla"/>
              <w:jc w:val="center"/>
            </w:pPr>
            <w:r>
              <w:rPr>
                <w:szCs w:val="22"/>
              </w:rPr>
              <w:t>26</w:t>
            </w:r>
          </w:p>
        </w:tc>
        <w:tc>
          <w:tcPr>
            <w:tcW w:w="4537" w:type="dxa"/>
            <w:tcBorders>
              <w:top w:val="single" w:sz="2" w:space="0" w:color="000000"/>
              <w:left w:val="single" w:sz="2" w:space="0" w:color="000000"/>
              <w:bottom w:val="single" w:sz="2" w:space="0" w:color="000000"/>
            </w:tcBorders>
            <w:shd w:val="clear" w:color="auto" w:fill="auto"/>
            <w:vAlign w:val="center"/>
          </w:tcPr>
          <w:p w14:paraId="247755C2"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1121AC6A"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53E02AE5"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59DA8737"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2F82406B"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32EE10E1"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720A5091" w14:textId="77777777" w:rsidR="0070692B" w:rsidRDefault="0070692B" w:rsidP="0018779A">
            <w:pPr>
              <w:pStyle w:val="Contenidodelatabla"/>
              <w:snapToGrid w:val="0"/>
              <w:jc w:val="center"/>
              <w:rPr>
                <w:szCs w:val="22"/>
              </w:rPr>
            </w:pPr>
          </w:p>
        </w:tc>
      </w:tr>
      <w:tr w:rsidR="0070692B" w14:paraId="05634642"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730188F8" w14:textId="77777777" w:rsidR="0070692B" w:rsidRDefault="0070692B" w:rsidP="0018779A">
            <w:pPr>
              <w:pStyle w:val="Contenidodelatabla"/>
              <w:jc w:val="center"/>
            </w:pPr>
            <w:r>
              <w:rPr>
                <w:szCs w:val="22"/>
              </w:rPr>
              <w:t>27</w:t>
            </w:r>
          </w:p>
        </w:tc>
        <w:tc>
          <w:tcPr>
            <w:tcW w:w="4537" w:type="dxa"/>
            <w:tcBorders>
              <w:top w:val="single" w:sz="2" w:space="0" w:color="000000"/>
              <w:left w:val="single" w:sz="2" w:space="0" w:color="000000"/>
              <w:bottom w:val="single" w:sz="2" w:space="0" w:color="000000"/>
            </w:tcBorders>
            <w:shd w:val="clear" w:color="auto" w:fill="auto"/>
            <w:vAlign w:val="center"/>
          </w:tcPr>
          <w:p w14:paraId="1CF08556"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5237F5CE"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47DDB734"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1FCA17CA"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26FF6851"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2F51AD4A"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6B71BCC2" w14:textId="77777777" w:rsidR="0070692B" w:rsidRDefault="0070692B" w:rsidP="0018779A">
            <w:pPr>
              <w:pStyle w:val="Contenidodelatabla"/>
              <w:snapToGrid w:val="0"/>
              <w:jc w:val="center"/>
              <w:rPr>
                <w:szCs w:val="22"/>
              </w:rPr>
            </w:pPr>
          </w:p>
        </w:tc>
      </w:tr>
      <w:tr w:rsidR="0070692B" w14:paraId="1D8D1131"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4C8AF51E" w14:textId="77777777" w:rsidR="0070692B" w:rsidRDefault="0070692B" w:rsidP="0018779A">
            <w:pPr>
              <w:pStyle w:val="Contenidodelatabla"/>
              <w:jc w:val="center"/>
            </w:pPr>
            <w:r>
              <w:rPr>
                <w:szCs w:val="22"/>
              </w:rPr>
              <w:t>28</w:t>
            </w:r>
          </w:p>
        </w:tc>
        <w:tc>
          <w:tcPr>
            <w:tcW w:w="4537" w:type="dxa"/>
            <w:tcBorders>
              <w:top w:val="single" w:sz="2" w:space="0" w:color="000000"/>
              <w:left w:val="single" w:sz="2" w:space="0" w:color="000000"/>
              <w:bottom w:val="single" w:sz="2" w:space="0" w:color="000000"/>
            </w:tcBorders>
            <w:shd w:val="clear" w:color="auto" w:fill="auto"/>
            <w:vAlign w:val="center"/>
          </w:tcPr>
          <w:p w14:paraId="09EA6102"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7F984CC9"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10C6AAAA"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308E081C"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53D9F788"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6BFA02AE"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7145CB16" w14:textId="77777777" w:rsidR="0070692B" w:rsidRDefault="0070692B" w:rsidP="0018779A">
            <w:pPr>
              <w:pStyle w:val="Contenidodelatabla"/>
              <w:snapToGrid w:val="0"/>
              <w:jc w:val="center"/>
              <w:rPr>
                <w:szCs w:val="22"/>
              </w:rPr>
            </w:pPr>
          </w:p>
        </w:tc>
      </w:tr>
      <w:tr w:rsidR="0070692B" w14:paraId="72C14A91"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47D94491" w14:textId="77777777" w:rsidR="0070692B" w:rsidRDefault="0070692B" w:rsidP="0018779A">
            <w:pPr>
              <w:pStyle w:val="Contenidodelatabla"/>
              <w:jc w:val="center"/>
            </w:pPr>
            <w:r>
              <w:rPr>
                <w:szCs w:val="22"/>
              </w:rPr>
              <w:t>29</w:t>
            </w:r>
          </w:p>
        </w:tc>
        <w:tc>
          <w:tcPr>
            <w:tcW w:w="4537" w:type="dxa"/>
            <w:tcBorders>
              <w:top w:val="single" w:sz="2" w:space="0" w:color="000000"/>
              <w:left w:val="single" w:sz="2" w:space="0" w:color="000000"/>
              <w:bottom w:val="single" w:sz="2" w:space="0" w:color="000000"/>
            </w:tcBorders>
            <w:shd w:val="clear" w:color="auto" w:fill="auto"/>
            <w:vAlign w:val="center"/>
          </w:tcPr>
          <w:p w14:paraId="75283841"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2302FDB1"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44CB2E51"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41BCAA0D"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7DD47947"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5B3DA0B6"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664B5323" w14:textId="77777777" w:rsidR="0070692B" w:rsidRDefault="0070692B" w:rsidP="0018779A">
            <w:pPr>
              <w:pStyle w:val="Contenidodelatabla"/>
              <w:snapToGrid w:val="0"/>
              <w:jc w:val="center"/>
              <w:rPr>
                <w:szCs w:val="22"/>
              </w:rPr>
            </w:pPr>
          </w:p>
        </w:tc>
      </w:tr>
      <w:tr w:rsidR="0070692B" w14:paraId="552B83F9"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7C56893E" w14:textId="77777777" w:rsidR="0070692B" w:rsidRDefault="0070692B" w:rsidP="0018779A">
            <w:pPr>
              <w:pStyle w:val="Contenidodelatabla"/>
              <w:jc w:val="center"/>
            </w:pPr>
            <w:r>
              <w:rPr>
                <w:szCs w:val="22"/>
              </w:rPr>
              <w:t>30</w:t>
            </w:r>
          </w:p>
        </w:tc>
        <w:tc>
          <w:tcPr>
            <w:tcW w:w="4537" w:type="dxa"/>
            <w:tcBorders>
              <w:top w:val="single" w:sz="2" w:space="0" w:color="000000"/>
              <w:left w:val="single" w:sz="2" w:space="0" w:color="000000"/>
              <w:bottom w:val="single" w:sz="2" w:space="0" w:color="000000"/>
            </w:tcBorders>
            <w:shd w:val="clear" w:color="auto" w:fill="auto"/>
            <w:vAlign w:val="center"/>
          </w:tcPr>
          <w:p w14:paraId="1EDC175F"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7C79571F"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561048A1"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49BF38CE"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47F31B64"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546E9C06"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32648412" w14:textId="77777777" w:rsidR="0070692B" w:rsidRDefault="0070692B" w:rsidP="0018779A">
            <w:pPr>
              <w:pStyle w:val="Contenidodelatabla"/>
              <w:snapToGrid w:val="0"/>
              <w:jc w:val="center"/>
              <w:rPr>
                <w:szCs w:val="22"/>
              </w:rPr>
            </w:pPr>
          </w:p>
        </w:tc>
      </w:tr>
      <w:tr w:rsidR="0070692B" w14:paraId="2AF9540D"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0172D4B5" w14:textId="77777777" w:rsidR="0070692B" w:rsidRDefault="0070692B" w:rsidP="0018779A">
            <w:pPr>
              <w:pStyle w:val="Contenidodelatabla"/>
              <w:jc w:val="center"/>
            </w:pPr>
            <w:r>
              <w:rPr>
                <w:szCs w:val="22"/>
              </w:rPr>
              <w:t>31</w:t>
            </w:r>
          </w:p>
        </w:tc>
        <w:tc>
          <w:tcPr>
            <w:tcW w:w="4537" w:type="dxa"/>
            <w:tcBorders>
              <w:top w:val="single" w:sz="2" w:space="0" w:color="000000"/>
              <w:left w:val="single" w:sz="2" w:space="0" w:color="000000"/>
              <w:bottom w:val="single" w:sz="2" w:space="0" w:color="000000"/>
            </w:tcBorders>
            <w:shd w:val="clear" w:color="auto" w:fill="auto"/>
            <w:vAlign w:val="center"/>
          </w:tcPr>
          <w:p w14:paraId="2D56D0CA"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76948F3A"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3C47921A"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20BCD294"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06E73729"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6F3BC6A1"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63400B2B" w14:textId="77777777" w:rsidR="0070692B" w:rsidRDefault="0070692B" w:rsidP="0018779A">
            <w:pPr>
              <w:pStyle w:val="Contenidodelatabla"/>
              <w:snapToGrid w:val="0"/>
              <w:jc w:val="center"/>
              <w:rPr>
                <w:szCs w:val="22"/>
              </w:rPr>
            </w:pPr>
          </w:p>
        </w:tc>
      </w:tr>
      <w:tr w:rsidR="0070692B" w14:paraId="65B98E9B"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3A1A51FC" w14:textId="77777777" w:rsidR="0070692B" w:rsidRDefault="0070692B" w:rsidP="0018779A">
            <w:pPr>
              <w:pStyle w:val="Contenidodelatabla"/>
              <w:jc w:val="center"/>
            </w:pPr>
            <w:r>
              <w:rPr>
                <w:szCs w:val="22"/>
              </w:rPr>
              <w:t>32</w:t>
            </w:r>
          </w:p>
        </w:tc>
        <w:tc>
          <w:tcPr>
            <w:tcW w:w="4537" w:type="dxa"/>
            <w:tcBorders>
              <w:top w:val="single" w:sz="2" w:space="0" w:color="000000"/>
              <w:left w:val="single" w:sz="2" w:space="0" w:color="000000"/>
              <w:bottom w:val="single" w:sz="2" w:space="0" w:color="000000"/>
            </w:tcBorders>
            <w:shd w:val="clear" w:color="auto" w:fill="auto"/>
            <w:vAlign w:val="center"/>
          </w:tcPr>
          <w:p w14:paraId="1EC81388"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7CA1F9DB"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6CFB4243"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7E2A0058"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2C5C217D"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657D7314"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18B4A8B9" w14:textId="77777777" w:rsidR="0070692B" w:rsidRDefault="0070692B" w:rsidP="0018779A">
            <w:pPr>
              <w:pStyle w:val="Contenidodelatabla"/>
              <w:snapToGrid w:val="0"/>
              <w:jc w:val="center"/>
              <w:rPr>
                <w:szCs w:val="22"/>
              </w:rPr>
            </w:pPr>
          </w:p>
        </w:tc>
      </w:tr>
      <w:tr w:rsidR="0070692B" w14:paraId="6BCB929D"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1AA0C280" w14:textId="77777777" w:rsidR="0070692B" w:rsidRDefault="0070692B" w:rsidP="0018779A">
            <w:pPr>
              <w:pStyle w:val="Contenidodelatabla"/>
              <w:jc w:val="center"/>
            </w:pPr>
            <w:r>
              <w:rPr>
                <w:szCs w:val="22"/>
              </w:rPr>
              <w:t>33</w:t>
            </w:r>
          </w:p>
        </w:tc>
        <w:tc>
          <w:tcPr>
            <w:tcW w:w="4537" w:type="dxa"/>
            <w:tcBorders>
              <w:top w:val="single" w:sz="2" w:space="0" w:color="000000"/>
              <w:left w:val="single" w:sz="2" w:space="0" w:color="000000"/>
              <w:bottom w:val="single" w:sz="2" w:space="0" w:color="000000"/>
            </w:tcBorders>
            <w:shd w:val="clear" w:color="auto" w:fill="auto"/>
            <w:vAlign w:val="center"/>
          </w:tcPr>
          <w:p w14:paraId="24527B73"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0B56A12E"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1572103F"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53E5ECA5"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36B452C7"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3ED87828"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11866489" w14:textId="77777777" w:rsidR="0070692B" w:rsidRDefault="0070692B" w:rsidP="0018779A">
            <w:pPr>
              <w:pStyle w:val="Contenidodelatabla"/>
              <w:snapToGrid w:val="0"/>
              <w:jc w:val="center"/>
              <w:rPr>
                <w:szCs w:val="22"/>
              </w:rPr>
            </w:pPr>
          </w:p>
        </w:tc>
      </w:tr>
      <w:tr w:rsidR="0070692B" w14:paraId="5F4D0CE8"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7BC48FBC" w14:textId="77777777" w:rsidR="0070692B" w:rsidRDefault="0070692B" w:rsidP="0018779A">
            <w:pPr>
              <w:pStyle w:val="Contenidodelatabla"/>
              <w:jc w:val="center"/>
            </w:pPr>
            <w:r>
              <w:rPr>
                <w:szCs w:val="22"/>
              </w:rPr>
              <w:t>34</w:t>
            </w:r>
          </w:p>
        </w:tc>
        <w:tc>
          <w:tcPr>
            <w:tcW w:w="4537" w:type="dxa"/>
            <w:tcBorders>
              <w:top w:val="single" w:sz="2" w:space="0" w:color="000000"/>
              <w:left w:val="single" w:sz="2" w:space="0" w:color="000000"/>
              <w:bottom w:val="single" w:sz="2" w:space="0" w:color="000000"/>
            </w:tcBorders>
            <w:shd w:val="clear" w:color="auto" w:fill="auto"/>
            <w:vAlign w:val="center"/>
          </w:tcPr>
          <w:p w14:paraId="3ECB257E"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126A38E7"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1015BF80"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2D605337"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636523EB"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3A1FDE64"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73A36B01" w14:textId="77777777" w:rsidR="0070692B" w:rsidRDefault="0070692B" w:rsidP="0018779A">
            <w:pPr>
              <w:pStyle w:val="Contenidodelatabla"/>
              <w:snapToGrid w:val="0"/>
              <w:jc w:val="center"/>
              <w:rPr>
                <w:szCs w:val="22"/>
              </w:rPr>
            </w:pPr>
          </w:p>
        </w:tc>
      </w:tr>
      <w:tr w:rsidR="0070692B" w14:paraId="6152D362"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29F510C0" w14:textId="77777777" w:rsidR="0070692B" w:rsidRDefault="0070692B" w:rsidP="0018779A">
            <w:pPr>
              <w:pStyle w:val="Contenidodelatabla"/>
              <w:jc w:val="center"/>
            </w:pPr>
            <w:r>
              <w:rPr>
                <w:szCs w:val="22"/>
              </w:rPr>
              <w:t>35</w:t>
            </w:r>
          </w:p>
        </w:tc>
        <w:tc>
          <w:tcPr>
            <w:tcW w:w="4537" w:type="dxa"/>
            <w:tcBorders>
              <w:top w:val="single" w:sz="2" w:space="0" w:color="000000"/>
              <w:left w:val="single" w:sz="2" w:space="0" w:color="000000"/>
              <w:bottom w:val="single" w:sz="2" w:space="0" w:color="000000"/>
            </w:tcBorders>
            <w:shd w:val="clear" w:color="auto" w:fill="auto"/>
            <w:vAlign w:val="center"/>
          </w:tcPr>
          <w:p w14:paraId="399061E1"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7307BD31"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0AF1F372"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7F150C97"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6590F530"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051B27DB"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7DD4A1DF" w14:textId="77777777" w:rsidR="0070692B" w:rsidRDefault="0070692B" w:rsidP="0018779A">
            <w:pPr>
              <w:pStyle w:val="Contenidodelatabla"/>
              <w:snapToGrid w:val="0"/>
              <w:jc w:val="center"/>
              <w:rPr>
                <w:szCs w:val="22"/>
              </w:rPr>
            </w:pPr>
          </w:p>
        </w:tc>
      </w:tr>
      <w:tr w:rsidR="0070692B" w14:paraId="77C43929"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41843BAE" w14:textId="77777777" w:rsidR="0070692B" w:rsidRDefault="0070692B" w:rsidP="0018779A">
            <w:pPr>
              <w:pStyle w:val="Contenidodelatabla"/>
              <w:jc w:val="center"/>
            </w:pPr>
            <w:r>
              <w:rPr>
                <w:szCs w:val="22"/>
              </w:rPr>
              <w:t>36</w:t>
            </w:r>
          </w:p>
        </w:tc>
        <w:tc>
          <w:tcPr>
            <w:tcW w:w="4537" w:type="dxa"/>
            <w:tcBorders>
              <w:top w:val="single" w:sz="2" w:space="0" w:color="000000"/>
              <w:left w:val="single" w:sz="2" w:space="0" w:color="000000"/>
              <w:bottom w:val="single" w:sz="2" w:space="0" w:color="000000"/>
            </w:tcBorders>
            <w:shd w:val="clear" w:color="auto" w:fill="auto"/>
            <w:vAlign w:val="center"/>
          </w:tcPr>
          <w:p w14:paraId="08F25D54"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54F30E32"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0B74743A"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0D9B834E"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2208FD96"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4DF52A73"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516A5824" w14:textId="77777777" w:rsidR="0070692B" w:rsidRDefault="0070692B" w:rsidP="0018779A">
            <w:pPr>
              <w:pStyle w:val="Contenidodelatabla"/>
              <w:snapToGrid w:val="0"/>
              <w:jc w:val="center"/>
              <w:rPr>
                <w:szCs w:val="22"/>
              </w:rPr>
            </w:pPr>
          </w:p>
        </w:tc>
      </w:tr>
      <w:tr w:rsidR="0070692B" w14:paraId="3CA3BAB0"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3DD1E32A" w14:textId="77777777" w:rsidR="0070692B" w:rsidRDefault="0070692B" w:rsidP="0018779A">
            <w:pPr>
              <w:pStyle w:val="Contenidodelatabla"/>
              <w:jc w:val="center"/>
            </w:pPr>
            <w:r>
              <w:rPr>
                <w:szCs w:val="22"/>
              </w:rPr>
              <w:t>37</w:t>
            </w:r>
          </w:p>
        </w:tc>
        <w:tc>
          <w:tcPr>
            <w:tcW w:w="4537" w:type="dxa"/>
            <w:tcBorders>
              <w:top w:val="single" w:sz="2" w:space="0" w:color="000000"/>
              <w:left w:val="single" w:sz="2" w:space="0" w:color="000000"/>
              <w:bottom w:val="single" w:sz="2" w:space="0" w:color="000000"/>
            </w:tcBorders>
            <w:shd w:val="clear" w:color="auto" w:fill="auto"/>
            <w:vAlign w:val="center"/>
          </w:tcPr>
          <w:p w14:paraId="3804931B"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228C4C46"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7B56EE9F"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510D37C1"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0320D9D5"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1E517761"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365D8428" w14:textId="77777777" w:rsidR="0070692B" w:rsidRDefault="0070692B" w:rsidP="0018779A">
            <w:pPr>
              <w:pStyle w:val="Contenidodelatabla"/>
              <w:snapToGrid w:val="0"/>
              <w:jc w:val="center"/>
              <w:rPr>
                <w:szCs w:val="22"/>
              </w:rPr>
            </w:pPr>
          </w:p>
        </w:tc>
      </w:tr>
      <w:tr w:rsidR="0070692B" w14:paraId="31AD3F51"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703DC8B4" w14:textId="77777777" w:rsidR="0070692B" w:rsidRDefault="0070692B" w:rsidP="0018779A">
            <w:pPr>
              <w:pStyle w:val="Contenidodelatabla"/>
              <w:jc w:val="center"/>
            </w:pPr>
            <w:r>
              <w:rPr>
                <w:szCs w:val="22"/>
              </w:rPr>
              <w:t>38</w:t>
            </w:r>
          </w:p>
        </w:tc>
        <w:tc>
          <w:tcPr>
            <w:tcW w:w="4537" w:type="dxa"/>
            <w:tcBorders>
              <w:top w:val="single" w:sz="2" w:space="0" w:color="000000"/>
              <w:left w:val="single" w:sz="2" w:space="0" w:color="000000"/>
              <w:bottom w:val="single" w:sz="2" w:space="0" w:color="000000"/>
            </w:tcBorders>
            <w:shd w:val="clear" w:color="auto" w:fill="auto"/>
            <w:vAlign w:val="center"/>
          </w:tcPr>
          <w:p w14:paraId="0D498845"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58FD81AD"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1064B60C"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02A8A8EE"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1B655947"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1A1EAFB8"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2647F5CB" w14:textId="77777777" w:rsidR="0070692B" w:rsidRDefault="0070692B" w:rsidP="0018779A">
            <w:pPr>
              <w:pStyle w:val="Contenidodelatabla"/>
              <w:snapToGrid w:val="0"/>
              <w:jc w:val="center"/>
              <w:rPr>
                <w:szCs w:val="22"/>
              </w:rPr>
            </w:pPr>
          </w:p>
        </w:tc>
      </w:tr>
      <w:tr w:rsidR="0070692B" w14:paraId="1A4C61CE"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5E62E6B5" w14:textId="77777777" w:rsidR="0070692B" w:rsidRDefault="0070692B" w:rsidP="0018779A">
            <w:pPr>
              <w:pStyle w:val="Contenidodelatabla"/>
              <w:jc w:val="center"/>
            </w:pPr>
            <w:r>
              <w:rPr>
                <w:szCs w:val="22"/>
              </w:rPr>
              <w:t>39</w:t>
            </w:r>
          </w:p>
        </w:tc>
        <w:tc>
          <w:tcPr>
            <w:tcW w:w="4537" w:type="dxa"/>
            <w:tcBorders>
              <w:top w:val="single" w:sz="2" w:space="0" w:color="000000"/>
              <w:left w:val="single" w:sz="2" w:space="0" w:color="000000"/>
              <w:bottom w:val="single" w:sz="2" w:space="0" w:color="000000"/>
            </w:tcBorders>
            <w:shd w:val="clear" w:color="auto" w:fill="auto"/>
            <w:vAlign w:val="center"/>
          </w:tcPr>
          <w:p w14:paraId="13399742"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236C68DD"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10FFAE5F"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3BD11BF3"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6029FDE9"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45FEBC2B"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5885A65F" w14:textId="77777777" w:rsidR="0070692B" w:rsidRDefault="0070692B" w:rsidP="0018779A">
            <w:pPr>
              <w:pStyle w:val="Contenidodelatabla"/>
              <w:snapToGrid w:val="0"/>
              <w:jc w:val="center"/>
              <w:rPr>
                <w:szCs w:val="22"/>
              </w:rPr>
            </w:pPr>
          </w:p>
        </w:tc>
      </w:tr>
      <w:tr w:rsidR="0070692B" w14:paraId="36425C9D"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7F50E6C3" w14:textId="77777777" w:rsidR="0070692B" w:rsidRDefault="0070692B" w:rsidP="0018779A">
            <w:pPr>
              <w:pStyle w:val="Contenidodelatabla"/>
              <w:jc w:val="center"/>
            </w:pPr>
            <w:r>
              <w:rPr>
                <w:szCs w:val="22"/>
              </w:rPr>
              <w:t>40</w:t>
            </w:r>
          </w:p>
        </w:tc>
        <w:tc>
          <w:tcPr>
            <w:tcW w:w="4537" w:type="dxa"/>
            <w:tcBorders>
              <w:top w:val="single" w:sz="2" w:space="0" w:color="000000"/>
              <w:left w:val="single" w:sz="2" w:space="0" w:color="000000"/>
              <w:bottom w:val="single" w:sz="2" w:space="0" w:color="000000"/>
            </w:tcBorders>
            <w:shd w:val="clear" w:color="auto" w:fill="auto"/>
            <w:vAlign w:val="center"/>
          </w:tcPr>
          <w:p w14:paraId="5DB1B941"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061CDA8B"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1BF8B780"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2FA47B66"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541EBFFC"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3AB80EC6"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421B8ECE" w14:textId="77777777" w:rsidR="0070692B" w:rsidRDefault="0070692B" w:rsidP="0018779A">
            <w:pPr>
              <w:pStyle w:val="Contenidodelatabla"/>
              <w:snapToGrid w:val="0"/>
              <w:jc w:val="center"/>
              <w:rPr>
                <w:szCs w:val="22"/>
              </w:rPr>
            </w:pPr>
          </w:p>
        </w:tc>
      </w:tr>
      <w:tr w:rsidR="0070692B" w14:paraId="0117130B"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2AE7BC77" w14:textId="77777777" w:rsidR="0070692B" w:rsidRDefault="0070692B" w:rsidP="0018779A">
            <w:pPr>
              <w:pStyle w:val="Contenidodelatabla"/>
              <w:jc w:val="center"/>
            </w:pPr>
            <w:r>
              <w:rPr>
                <w:szCs w:val="22"/>
              </w:rPr>
              <w:t>41</w:t>
            </w:r>
          </w:p>
        </w:tc>
        <w:tc>
          <w:tcPr>
            <w:tcW w:w="4537" w:type="dxa"/>
            <w:tcBorders>
              <w:top w:val="single" w:sz="2" w:space="0" w:color="000000"/>
              <w:left w:val="single" w:sz="2" w:space="0" w:color="000000"/>
              <w:bottom w:val="single" w:sz="2" w:space="0" w:color="000000"/>
            </w:tcBorders>
            <w:shd w:val="clear" w:color="auto" w:fill="auto"/>
            <w:vAlign w:val="center"/>
          </w:tcPr>
          <w:p w14:paraId="1735FB5F"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0CF932B2"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4F1A9F92"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4B6873C3"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012DE3E0"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588BA84B"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00C42DA0" w14:textId="77777777" w:rsidR="0070692B" w:rsidRDefault="0070692B" w:rsidP="0018779A">
            <w:pPr>
              <w:pStyle w:val="Contenidodelatabla"/>
              <w:snapToGrid w:val="0"/>
              <w:jc w:val="center"/>
              <w:rPr>
                <w:szCs w:val="22"/>
              </w:rPr>
            </w:pPr>
          </w:p>
        </w:tc>
      </w:tr>
      <w:tr w:rsidR="0070692B" w14:paraId="0E7AB526"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6D423E26" w14:textId="77777777" w:rsidR="0070692B" w:rsidRDefault="0070692B" w:rsidP="0018779A">
            <w:pPr>
              <w:pStyle w:val="Contenidodelatabla"/>
              <w:jc w:val="center"/>
            </w:pPr>
            <w:r>
              <w:rPr>
                <w:szCs w:val="22"/>
              </w:rPr>
              <w:t>42</w:t>
            </w:r>
          </w:p>
        </w:tc>
        <w:tc>
          <w:tcPr>
            <w:tcW w:w="4537" w:type="dxa"/>
            <w:tcBorders>
              <w:top w:val="single" w:sz="2" w:space="0" w:color="000000"/>
              <w:left w:val="single" w:sz="2" w:space="0" w:color="000000"/>
              <w:bottom w:val="single" w:sz="2" w:space="0" w:color="000000"/>
            </w:tcBorders>
            <w:shd w:val="clear" w:color="auto" w:fill="auto"/>
            <w:vAlign w:val="center"/>
          </w:tcPr>
          <w:p w14:paraId="21572324"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26EBD374"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401BC588"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0475DBAF"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387983EB"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28C6A2D1"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6760FA99" w14:textId="77777777" w:rsidR="0070692B" w:rsidRDefault="0070692B" w:rsidP="0018779A">
            <w:pPr>
              <w:pStyle w:val="Contenidodelatabla"/>
              <w:snapToGrid w:val="0"/>
              <w:jc w:val="center"/>
              <w:rPr>
                <w:szCs w:val="22"/>
              </w:rPr>
            </w:pPr>
          </w:p>
        </w:tc>
      </w:tr>
      <w:tr w:rsidR="0070692B" w14:paraId="1364E651"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1484260F" w14:textId="77777777" w:rsidR="0070692B" w:rsidRDefault="0070692B" w:rsidP="0018779A">
            <w:pPr>
              <w:pStyle w:val="Contenidodelatabla"/>
              <w:jc w:val="center"/>
            </w:pPr>
            <w:r>
              <w:rPr>
                <w:szCs w:val="22"/>
              </w:rPr>
              <w:t>43</w:t>
            </w:r>
          </w:p>
        </w:tc>
        <w:tc>
          <w:tcPr>
            <w:tcW w:w="4537" w:type="dxa"/>
            <w:tcBorders>
              <w:top w:val="single" w:sz="2" w:space="0" w:color="000000"/>
              <w:left w:val="single" w:sz="2" w:space="0" w:color="000000"/>
              <w:bottom w:val="single" w:sz="2" w:space="0" w:color="000000"/>
            </w:tcBorders>
            <w:shd w:val="clear" w:color="auto" w:fill="auto"/>
            <w:vAlign w:val="center"/>
          </w:tcPr>
          <w:p w14:paraId="2CB4CA38"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2EBE85BC"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5E1D4A66"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24BC0160"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5B8D7CF1"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5DFF04D0"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1B68828C" w14:textId="77777777" w:rsidR="0070692B" w:rsidRDefault="0070692B" w:rsidP="0018779A">
            <w:pPr>
              <w:pStyle w:val="Contenidodelatabla"/>
              <w:snapToGrid w:val="0"/>
              <w:jc w:val="center"/>
              <w:rPr>
                <w:szCs w:val="22"/>
              </w:rPr>
            </w:pPr>
          </w:p>
        </w:tc>
      </w:tr>
      <w:tr w:rsidR="0070692B" w14:paraId="72C088BC"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20E46068" w14:textId="77777777" w:rsidR="0070692B" w:rsidRDefault="0070692B" w:rsidP="0018779A">
            <w:pPr>
              <w:pStyle w:val="Contenidodelatabla"/>
              <w:jc w:val="center"/>
            </w:pPr>
            <w:r>
              <w:rPr>
                <w:szCs w:val="22"/>
              </w:rPr>
              <w:t>44</w:t>
            </w:r>
          </w:p>
        </w:tc>
        <w:tc>
          <w:tcPr>
            <w:tcW w:w="4537" w:type="dxa"/>
            <w:tcBorders>
              <w:top w:val="single" w:sz="2" w:space="0" w:color="000000"/>
              <w:left w:val="single" w:sz="2" w:space="0" w:color="000000"/>
              <w:bottom w:val="single" w:sz="2" w:space="0" w:color="000000"/>
            </w:tcBorders>
            <w:shd w:val="clear" w:color="auto" w:fill="auto"/>
            <w:vAlign w:val="center"/>
          </w:tcPr>
          <w:p w14:paraId="74534B59"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3A7E7FCE"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21F9E006"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0A140606"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3D37BE5D"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1E8ED9BE"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69440D56" w14:textId="77777777" w:rsidR="0070692B" w:rsidRDefault="0070692B" w:rsidP="0018779A">
            <w:pPr>
              <w:pStyle w:val="Contenidodelatabla"/>
              <w:snapToGrid w:val="0"/>
              <w:jc w:val="center"/>
              <w:rPr>
                <w:szCs w:val="22"/>
              </w:rPr>
            </w:pPr>
          </w:p>
        </w:tc>
      </w:tr>
      <w:tr w:rsidR="0070692B" w14:paraId="7E55DB98" w14:textId="77777777" w:rsidTr="0018779A">
        <w:tc>
          <w:tcPr>
            <w:tcW w:w="707" w:type="dxa"/>
            <w:tcBorders>
              <w:top w:val="single" w:sz="2" w:space="0" w:color="000000"/>
              <w:left w:val="single" w:sz="2" w:space="0" w:color="000000"/>
              <w:bottom w:val="single" w:sz="2" w:space="0" w:color="000000"/>
            </w:tcBorders>
            <w:shd w:val="clear" w:color="auto" w:fill="auto"/>
            <w:vAlign w:val="center"/>
          </w:tcPr>
          <w:p w14:paraId="5F4A9519" w14:textId="77777777" w:rsidR="0070692B" w:rsidRDefault="0070692B" w:rsidP="0018779A">
            <w:pPr>
              <w:pStyle w:val="Contenidodelatabla"/>
              <w:jc w:val="center"/>
            </w:pPr>
            <w:r>
              <w:rPr>
                <w:szCs w:val="22"/>
              </w:rPr>
              <w:t>45</w:t>
            </w:r>
          </w:p>
        </w:tc>
        <w:tc>
          <w:tcPr>
            <w:tcW w:w="4537" w:type="dxa"/>
            <w:tcBorders>
              <w:top w:val="single" w:sz="2" w:space="0" w:color="000000"/>
              <w:left w:val="single" w:sz="2" w:space="0" w:color="000000"/>
              <w:bottom w:val="single" w:sz="2" w:space="0" w:color="000000"/>
            </w:tcBorders>
            <w:shd w:val="clear" w:color="auto" w:fill="auto"/>
            <w:vAlign w:val="center"/>
          </w:tcPr>
          <w:p w14:paraId="4B46C336" w14:textId="77777777" w:rsidR="0070692B" w:rsidRDefault="0070692B" w:rsidP="0018779A">
            <w:pPr>
              <w:pStyle w:val="Contenidodelatabla"/>
              <w:snapToGrid w:val="0"/>
              <w:jc w:val="center"/>
              <w:rPr>
                <w:szCs w:val="22"/>
              </w:rPr>
            </w:pPr>
          </w:p>
        </w:tc>
        <w:tc>
          <w:tcPr>
            <w:tcW w:w="1844" w:type="dxa"/>
            <w:tcBorders>
              <w:top w:val="single" w:sz="2" w:space="0" w:color="000000"/>
              <w:left w:val="single" w:sz="2" w:space="0" w:color="000000"/>
              <w:bottom w:val="single" w:sz="2" w:space="0" w:color="000000"/>
            </w:tcBorders>
            <w:shd w:val="clear" w:color="auto" w:fill="auto"/>
            <w:vAlign w:val="center"/>
          </w:tcPr>
          <w:p w14:paraId="74BBD45E"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64CF0D9C" w14:textId="77777777" w:rsidR="0070692B" w:rsidRDefault="0070692B" w:rsidP="0018779A">
            <w:pPr>
              <w:pStyle w:val="Contenidodelatabla"/>
              <w:snapToGrid w:val="0"/>
              <w:jc w:val="center"/>
              <w:rPr>
                <w:szCs w:val="22"/>
              </w:rPr>
            </w:pPr>
          </w:p>
        </w:tc>
        <w:tc>
          <w:tcPr>
            <w:tcW w:w="992" w:type="dxa"/>
            <w:tcBorders>
              <w:top w:val="single" w:sz="2" w:space="0" w:color="000000"/>
              <w:left w:val="single" w:sz="2" w:space="0" w:color="000000"/>
              <w:bottom w:val="single" w:sz="2" w:space="0" w:color="000000"/>
            </w:tcBorders>
            <w:shd w:val="clear" w:color="auto" w:fill="auto"/>
            <w:vAlign w:val="center"/>
          </w:tcPr>
          <w:p w14:paraId="764A166D" w14:textId="77777777" w:rsidR="0070692B" w:rsidRDefault="0070692B" w:rsidP="0018779A">
            <w:pPr>
              <w:pStyle w:val="Contenidodelatabla"/>
              <w:snapToGrid w:val="0"/>
              <w:jc w:val="center"/>
              <w:rPr>
                <w:szCs w:val="22"/>
              </w:rPr>
            </w:pPr>
          </w:p>
        </w:tc>
        <w:tc>
          <w:tcPr>
            <w:tcW w:w="1418" w:type="dxa"/>
            <w:tcBorders>
              <w:top w:val="single" w:sz="2" w:space="0" w:color="000000"/>
              <w:left w:val="single" w:sz="2" w:space="0" w:color="000000"/>
              <w:bottom w:val="single" w:sz="2" w:space="0" w:color="000000"/>
            </w:tcBorders>
            <w:shd w:val="clear" w:color="auto" w:fill="auto"/>
            <w:vAlign w:val="center"/>
          </w:tcPr>
          <w:p w14:paraId="134B3E00"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489636C7"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45C053A6" w14:textId="77777777" w:rsidR="0070692B" w:rsidRDefault="0070692B" w:rsidP="0018779A">
            <w:pPr>
              <w:pStyle w:val="Contenidodelatabla"/>
              <w:snapToGrid w:val="0"/>
              <w:jc w:val="center"/>
              <w:rPr>
                <w:szCs w:val="22"/>
              </w:rPr>
            </w:pPr>
          </w:p>
        </w:tc>
      </w:tr>
      <w:tr w:rsidR="0070692B" w14:paraId="62CB392E" w14:textId="77777777" w:rsidTr="0018779A">
        <w:tblPrEx>
          <w:tblCellMar>
            <w:top w:w="0" w:type="dxa"/>
            <w:left w:w="10" w:type="dxa"/>
            <w:bottom w:w="0" w:type="dxa"/>
            <w:right w:w="10" w:type="dxa"/>
          </w:tblCellMar>
        </w:tblPrEx>
        <w:tc>
          <w:tcPr>
            <w:tcW w:w="9072" w:type="dxa"/>
            <w:gridSpan w:val="5"/>
            <w:tcBorders>
              <w:top w:val="single" w:sz="2" w:space="0" w:color="000000"/>
              <w:left w:val="single" w:sz="2" w:space="0" w:color="000000"/>
              <w:bottom w:val="single" w:sz="2" w:space="0" w:color="000000"/>
            </w:tcBorders>
            <w:shd w:val="clear" w:color="auto" w:fill="auto"/>
            <w:vAlign w:val="center"/>
          </w:tcPr>
          <w:p w14:paraId="3ED663AF" w14:textId="77777777" w:rsidR="0070692B" w:rsidRDefault="0070692B" w:rsidP="0018779A">
            <w:pPr>
              <w:pStyle w:val="Contenidodelatabla"/>
              <w:jc w:val="right"/>
            </w:pPr>
            <w:proofErr w:type="gramStart"/>
            <w:r>
              <w:rPr>
                <w:b/>
                <w:bCs/>
                <w:szCs w:val="22"/>
              </w:rPr>
              <w:t>Total</w:t>
            </w:r>
            <w:proofErr w:type="gramEnd"/>
            <w:r>
              <w:rPr>
                <w:b/>
                <w:bCs/>
                <w:szCs w:val="22"/>
              </w:rPr>
              <w:t xml:space="preserve"> valoración  </w:t>
            </w:r>
          </w:p>
        </w:tc>
        <w:tc>
          <w:tcPr>
            <w:tcW w:w="1418" w:type="dxa"/>
            <w:tcBorders>
              <w:top w:val="single" w:sz="2" w:space="0" w:color="000000"/>
              <w:left w:val="single" w:sz="2" w:space="0" w:color="000000"/>
              <w:bottom w:val="single" w:sz="2" w:space="0" w:color="000000"/>
            </w:tcBorders>
            <w:shd w:val="clear" w:color="auto" w:fill="auto"/>
            <w:vAlign w:val="center"/>
          </w:tcPr>
          <w:p w14:paraId="41BB0804" w14:textId="77777777" w:rsidR="0070692B" w:rsidRDefault="0070692B" w:rsidP="0018779A">
            <w:pPr>
              <w:pStyle w:val="Contenidodelatabla"/>
              <w:snapToGrid w:val="0"/>
              <w:jc w:val="center"/>
              <w:rPr>
                <w:szCs w:val="22"/>
              </w:rPr>
            </w:pPr>
          </w:p>
        </w:tc>
        <w:tc>
          <w:tcPr>
            <w:tcW w:w="1276" w:type="dxa"/>
            <w:tcBorders>
              <w:top w:val="single" w:sz="2" w:space="0" w:color="000000"/>
              <w:left w:val="single" w:sz="2" w:space="0" w:color="000000"/>
              <w:bottom w:val="single" w:sz="2" w:space="0" w:color="000000"/>
            </w:tcBorders>
            <w:shd w:val="clear" w:color="auto" w:fill="F2F2F2"/>
            <w:vAlign w:val="center"/>
          </w:tcPr>
          <w:p w14:paraId="3F2F5A52" w14:textId="77777777" w:rsidR="0070692B" w:rsidRDefault="0070692B" w:rsidP="0018779A">
            <w:pPr>
              <w:pStyle w:val="Contenidodelatabla"/>
              <w:snapToGrid w:val="0"/>
              <w:jc w:val="center"/>
              <w:rPr>
                <w:szCs w:val="22"/>
              </w:rPr>
            </w:pPr>
          </w:p>
        </w:tc>
        <w:tc>
          <w:tcPr>
            <w:tcW w:w="2704"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16A8BF9A" w14:textId="77777777" w:rsidR="0070692B" w:rsidRDefault="0070692B" w:rsidP="0018779A">
            <w:pPr>
              <w:pStyle w:val="Contenidodelatabla"/>
              <w:snapToGrid w:val="0"/>
              <w:jc w:val="center"/>
              <w:rPr>
                <w:szCs w:val="22"/>
              </w:rPr>
            </w:pPr>
          </w:p>
        </w:tc>
      </w:tr>
    </w:tbl>
    <w:p w14:paraId="295D896E" w14:textId="77777777" w:rsidR="0070692B" w:rsidRDefault="0070692B" w:rsidP="0070692B">
      <w:pPr>
        <w:sectPr w:rsidR="0070692B">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1134" w:bottom="1134" w:left="1134" w:header="720" w:footer="720" w:gutter="0"/>
          <w:cols w:space="720"/>
          <w:docGrid w:linePitch="600" w:charSpace="36864"/>
        </w:sectPr>
      </w:pPr>
    </w:p>
    <w:p w14:paraId="046E1423" w14:textId="77777777" w:rsidR="0070692B" w:rsidRDefault="0070692B" w:rsidP="0070692B">
      <w:pPr>
        <w:pageBreakBefore/>
        <w:jc w:val="both"/>
        <w:rPr>
          <w:b/>
          <w:bCs/>
          <w:szCs w:val="22"/>
        </w:rPr>
      </w:pPr>
    </w:p>
    <w:p w14:paraId="0E0727A8" w14:textId="77777777" w:rsidR="0070692B" w:rsidRDefault="0070692B" w:rsidP="0070692B">
      <w:pPr>
        <w:jc w:val="both"/>
        <w:rPr>
          <w:b/>
          <w:bCs/>
          <w:szCs w:val="22"/>
        </w:rPr>
      </w:pPr>
    </w:p>
    <w:p w14:paraId="43892090" w14:textId="77777777" w:rsidR="0070692B" w:rsidRDefault="0070692B" w:rsidP="0070692B">
      <w:pPr>
        <w:numPr>
          <w:ilvl w:val="0"/>
          <w:numId w:val="3"/>
        </w:numPr>
        <w:jc w:val="both"/>
      </w:pPr>
      <w:r>
        <w:rPr>
          <w:b/>
          <w:bCs/>
          <w:szCs w:val="22"/>
        </w:rPr>
        <w:t>Otros méritos, que se valorarán con un máximo de 0,40 puntos.</w:t>
      </w:r>
    </w:p>
    <w:p w14:paraId="7EB3078E" w14:textId="77777777" w:rsidR="0070692B" w:rsidRDefault="0070692B" w:rsidP="0070692B">
      <w:pPr>
        <w:ind w:left="425"/>
        <w:jc w:val="both"/>
        <w:rPr>
          <w:b/>
          <w:bCs/>
          <w:szCs w:val="22"/>
        </w:rPr>
      </w:pPr>
    </w:p>
    <w:p w14:paraId="3535CB39" w14:textId="77777777" w:rsidR="0070692B" w:rsidRDefault="0070692B" w:rsidP="0070692B">
      <w:pPr>
        <w:ind w:left="425"/>
        <w:jc w:val="both"/>
        <w:rPr>
          <w:b/>
          <w:bCs/>
          <w:szCs w:val="22"/>
        </w:rPr>
      </w:pPr>
    </w:p>
    <w:p w14:paraId="6BC20E44" w14:textId="77777777" w:rsidR="0070692B" w:rsidRDefault="0070692B" w:rsidP="0070692B">
      <w:pPr>
        <w:ind w:left="425"/>
        <w:jc w:val="both"/>
      </w:pPr>
      <w:r>
        <w:rPr>
          <w:szCs w:val="22"/>
        </w:rPr>
        <w:t>1º.- Haber superado algún proceso selectivo temporal para la plaza a la que se desea acceder en la administración convocante antes del 01/01/2016.</w:t>
      </w:r>
    </w:p>
    <w:p w14:paraId="0EAA2843" w14:textId="77777777" w:rsidR="0070692B" w:rsidRDefault="0070692B" w:rsidP="0070692B">
      <w:pPr>
        <w:pStyle w:val="LO-Normal"/>
        <w:suppressAutoHyphens w:val="0"/>
        <w:spacing w:after="160"/>
        <w:rPr>
          <w:rFonts w:ascii="Arial" w:hAnsi="Arial" w:cs="Arial"/>
          <w:sz w:val="22"/>
          <w:szCs w:val="22"/>
        </w:rPr>
      </w:pPr>
    </w:p>
    <w:p w14:paraId="30D75900" w14:textId="77777777" w:rsidR="0070692B" w:rsidRDefault="0070692B" w:rsidP="0070692B">
      <w:pPr>
        <w:pStyle w:val="Default"/>
        <w:ind w:left="425"/>
        <w:jc w:val="both"/>
      </w:pPr>
      <w:r>
        <w:rPr>
          <w:sz w:val="22"/>
          <w:szCs w:val="22"/>
        </w:rPr>
        <w:t>2º.- Ser personal laboral o funcionario en activo en la plaza objeto de la convocatoria en la Administración convocante, a la finalización del plazo de presentación de solicitudes de la convocatoria.</w:t>
      </w:r>
    </w:p>
    <w:p w14:paraId="507E137D" w14:textId="77777777" w:rsidR="0070692B" w:rsidRDefault="0070692B" w:rsidP="0070692B">
      <w:pPr>
        <w:pStyle w:val="Default"/>
        <w:ind w:left="425"/>
        <w:jc w:val="both"/>
        <w:rPr>
          <w:sz w:val="22"/>
          <w:szCs w:val="22"/>
        </w:rPr>
      </w:pPr>
    </w:p>
    <w:p w14:paraId="0FBE8EFC" w14:textId="77777777" w:rsidR="0070692B" w:rsidRDefault="0070692B" w:rsidP="0070692B">
      <w:pPr>
        <w:pStyle w:val="Default"/>
        <w:ind w:left="425"/>
        <w:jc w:val="both"/>
        <w:rPr>
          <w:sz w:val="22"/>
          <w:szCs w:val="22"/>
        </w:rPr>
      </w:pPr>
    </w:p>
    <w:p w14:paraId="1C801498" w14:textId="77777777" w:rsidR="0070692B" w:rsidRDefault="0070692B" w:rsidP="0070692B">
      <w:pPr>
        <w:ind w:left="425"/>
        <w:jc w:val="both"/>
        <w:rPr>
          <w:szCs w:val="22"/>
        </w:rPr>
      </w:pPr>
      <w:r>
        <w:rPr>
          <w:szCs w:val="22"/>
        </w:rPr>
        <w:t>3º.- Haber superado algún proceso selectivo temporal para el acceso a la plaza a la que se desea acceder en otra administración antes del 01/01/2016.</w:t>
      </w:r>
    </w:p>
    <w:p w14:paraId="729026BB" w14:textId="77777777" w:rsidR="005D1726" w:rsidRDefault="005D1726" w:rsidP="0070692B">
      <w:pPr>
        <w:ind w:left="425"/>
        <w:jc w:val="both"/>
        <w:rPr>
          <w:szCs w:val="22"/>
        </w:rPr>
      </w:pPr>
    </w:p>
    <w:p w14:paraId="78A2C3C9" w14:textId="77777777" w:rsidR="0070692B" w:rsidRDefault="0070692B" w:rsidP="0070692B">
      <w:pPr>
        <w:jc w:val="both"/>
        <w:rPr>
          <w:szCs w:val="22"/>
        </w:rPr>
      </w:pPr>
    </w:p>
    <w:p w14:paraId="173DFB8B" w14:textId="77777777" w:rsidR="0070692B" w:rsidRDefault="0070692B" w:rsidP="0070692B">
      <w:pPr>
        <w:jc w:val="both"/>
        <w:rPr>
          <w:szCs w:val="22"/>
        </w:rPr>
      </w:pPr>
    </w:p>
    <w:tbl>
      <w:tblPr>
        <w:tblW w:w="0" w:type="auto"/>
        <w:tblInd w:w="541" w:type="dxa"/>
        <w:tblLayout w:type="fixed"/>
        <w:tblCellMar>
          <w:top w:w="55" w:type="dxa"/>
          <w:left w:w="55" w:type="dxa"/>
          <w:bottom w:w="55" w:type="dxa"/>
          <w:right w:w="55" w:type="dxa"/>
        </w:tblCellMar>
        <w:tblLook w:val="0000" w:firstRow="0" w:lastRow="0" w:firstColumn="0" w:lastColumn="0" w:noHBand="0" w:noVBand="0"/>
      </w:tblPr>
      <w:tblGrid>
        <w:gridCol w:w="3398"/>
        <w:gridCol w:w="1842"/>
        <w:gridCol w:w="1558"/>
        <w:gridCol w:w="1852"/>
      </w:tblGrid>
      <w:tr w:rsidR="0070692B" w14:paraId="20CF9DD7" w14:textId="77777777" w:rsidTr="0018779A">
        <w:trPr>
          <w:trHeight w:val="107"/>
        </w:trPr>
        <w:tc>
          <w:tcPr>
            <w:tcW w:w="3398" w:type="dxa"/>
            <w:vMerge w:val="restart"/>
            <w:tcBorders>
              <w:top w:val="single" w:sz="2" w:space="0" w:color="000000"/>
              <w:left w:val="single" w:sz="2" w:space="0" w:color="000000"/>
              <w:bottom w:val="single" w:sz="2" w:space="0" w:color="000000"/>
            </w:tcBorders>
            <w:shd w:val="clear" w:color="auto" w:fill="auto"/>
            <w:vAlign w:val="center"/>
          </w:tcPr>
          <w:p w14:paraId="3FE7D159" w14:textId="77777777" w:rsidR="0070692B" w:rsidRDefault="0070692B" w:rsidP="0018779A">
            <w:pPr>
              <w:pStyle w:val="Contenidodelatabla"/>
              <w:jc w:val="center"/>
            </w:pPr>
            <w:r>
              <w:rPr>
                <w:szCs w:val="22"/>
              </w:rPr>
              <w:t>Supuestos</w:t>
            </w:r>
          </w:p>
        </w:tc>
        <w:tc>
          <w:tcPr>
            <w:tcW w:w="1842" w:type="dxa"/>
            <w:tcBorders>
              <w:top w:val="single" w:sz="2" w:space="0" w:color="000000"/>
              <w:left w:val="single" w:sz="2" w:space="0" w:color="000000"/>
              <w:bottom w:val="single" w:sz="2" w:space="0" w:color="000000"/>
            </w:tcBorders>
            <w:shd w:val="clear" w:color="auto" w:fill="auto"/>
            <w:vAlign w:val="center"/>
          </w:tcPr>
          <w:p w14:paraId="3B57129B" w14:textId="77777777" w:rsidR="0070692B" w:rsidRDefault="0070692B" w:rsidP="0018779A">
            <w:pPr>
              <w:pStyle w:val="Contenidodelatabla"/>
              <w:jc w:val="center"/>
            </w:pPr>
            <w:r>
              <w:rPr>
                <w:szCs w:val="22"/>
              </w:rPr>
              <w:t>Valoración por el aspirante</w:t>
            </w:r>
          </w:p>
        </w:tc>
        <w:tc>
          <w:tcPr>
            <w:tcW w:w="3410" w:type="dxa"/>
            <w:gridSpan w:val="2"/>
            <w:tcBorders>
              <w:top w:val="single" w:sz="2" w:space="0" w:color="000000"/>
              <w:left w:val="single" w:sz="2" w:space="0" w:color="000000"/>
              <w:bottom w:val="single" w:sz="2" w:space="0" w:color="000000"/>
              <w:right w:val="single" w:sz="2" w:space="0" w:color="000000"/>
            </w:tcBorders>
            <w:shd w:val="clear" w:color="auto" w:fill="F2F2F2"/>
            <w:vAlign w:val="center"/>
          </w:tcPr>
          <w:p w14:paraId="1671A4E5" w14:textId="77777777" w:rsidR="0070692B" w:rsidRDefault="0070692B" w:rsidP="0018779A">
            <w:pPr>
              <w:pStyle w:val="Contenidodelatabla"/>
              <w:jc w:val="center"/>
            </w:pPr>
            <w:r>
              <w:rPr>
                <w:szCs w:val="22"/>
              </w:rPr>
              <w:t>Valoración del Tribunal</w:t>
            </w:r>
          </w:p>
        </w:tc>
      </w:tr>
      <w:tr w:rsidR="0070692B" w14:paraId="6473E7DB" w14:textId="77777777" w:rsidTr="0018779A">
        <w:tblPrEx>
          <w:tblCellMar>
            <w:top w:w="0" w:type="dxa"/>
            <w:left w:w="10" w:type="dxa"/>
            <w:bottom w:w="0" w:type="dxa"/>
            <w:right w:w="10" w:type="dxa"/>
          </w:tblCellMar>
        </w:tblPrEx>
        <w:trPr>
          <w:trHeight w:val="106"/>
        </w:trPr>
        <w:tc>
          <w:tcPr>
            <w:tcW w:w="3398" w:type="dxa"/>
            <w:vMerge/>
            <w:tcBorders>
              <w:top w:val="single" w:sz="2" w:space="0" w:color="000000"/>
              <w:left w:val="single" w:sz="2" w:space="0" w:color="000000"/>
              <w:bottom w:val="single" w:sz="2" w:space="0" w:color="000000"/>
            </w:tcBorders>
            <w:shd w:val="clear" w:color="auto" w:fill="auto"/>
            <w:vAlign w:val="center"/>
          </w:tcPr>
          <w:p w14:paraId="57E700DE" w14:textId="77777777" w:rsidR="0070692B" w:rsidRDefault="0070692B" w:rsidP="0018779A">
            <w:pPr>
              <w:snapToGrid w:val="0"/>
            </w:pPr>
          </w:p>
        </w:tc>
        <w:tc>
          <w:tcPr>
            <w:tcW w:w="1842" w:type="dxa"/>
            <w:tcBorders>
              <w:top w:val="single" w:sz="2" w:space="0" w:color="000000"/>
              <w:left w:val="single" w:sz="2" w:space="0" w:color="000000"/>
              <w:bottom w:val="single" w:sz="2" w:space="0" w:color="000000"/>
            </w:tcBorders>
            <w:shd w:val="clear" w:color="auto" w:fill="auto"/>
            <w:vAlign w:val="center"/>
          </w:tcPr>
          <w:p w14:paraId="54193497" w14:textId="77777777" w:rsidR="0070692B" w:rsidRDefault="0070692B" w:rsidP="0018779A">
            <w:pPr>
              <w:pStyle w:val="Contenidodelatabla"/>
              <w:jc w:val="center"/>
            </w:pPr>
            <w:r>
              <w:rPr>
                <w:szCs w:val="22"/>
              </w:rPr>
              <w:t>Puntuación aspirante</w:t>
            </w:r>
          </w:p>
        </w:tc>
        <w:tc>
          <w:tcPr>
            <w:tcW w:w="1558" w:type="dxa"/>
            <w:tcBorders>
              <w:top w:val="single" w:sz="2" w:space="0" w:color="000000"/>
              <w:left w:val="single" w:sz="2" w:space="0" w:color="000000"/>
              <w:bottom w:val="single" w:sz="2" w:space="0" w:color="000000"/>
            </w:tcBorders>
            <w:shd w:val="clear" w:color="auto" w:fill="F2F2F2"/>
            <w:vAlign w:val="center"/>
          </w:tcPr>
          <w:p w14:paraId="66036CEE" w14:textId="77777777" w:rsidR="0070692B" w:rsidRDefault="0070692B" w:rsidP="0018779A">
            <w:pPr>
              <w:pStyle w:val="Contenidodelatabla"/>
              <w:jc w:val="center"/>
            </w:pPr>
            <w:r>
              <w:rPr>
                <w:szCs w:val="22"/>
              </w:rPr>
              <w:t>Puntuación asignada</w:t>
            </w:r>
          </w:p>
        </w:tc>
        <w:tc>
          <w:tcPr>
            <w:tcW w:w="1852"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2C76CBC4" w14:textId="77777777" w:rsidR="0070692B" w:rsidRDefault="0070692B" w:rsidP="0018779A">
            <w:pPr>
              <w:pStyle w:val="Contenidodelatabla"/>
              <w:jc w:val="center"/>
            </w:pPr>
            <w:r>
              <w:rPr>
                <w:szCs w:val="22"/>
              </w:rPr>
              <w:t>Causa de no valoración (Si procede)</w:t>
            </w:r>
          </w:p>
        </w:tc>
      </w:tr>
      <w:tr w:rsidR="0070692B" w14:paraId="53123765" w14:textId="77777777" w:rsidTr="0018779A">
        <w:tblPrEx>
          <w:tblCellMar>
            <w:top w:w="0" w:type="dxa"/>
            <w:left w:w="10" w:type="dxa"/>
            <w:bottom w:w="0" w:type="dxa"/>
            <w:right w:w="10" w:type="dxa"/>
          </w:tblCellMar>
        </w:tblPrEx>
        <w:tc>
          <w:tcPr>
            <w:tcW w:w="3398" w:type="dxa"/>
            <w:tcBorders>
              <w:left w:val="single" w:sz="2" w:space="0" w:color="000000"/>
              <w:bottom w:val="single" w:sz="2" w:space="0" w:color="000000"/>
            </w:tcBorders>
            <w:shd w:val="clear" w:color="auto" w:fill="auto"/>
            <w:vAlign w:val="center"/>
          </w:tcPr>
          <w:p w14:paraId="4D92AB9A" w14:textId="77777777" w:rsidR="0070692B" w:rsidRDefault="0070692B" w:rsidP="0018779A">
            <w:pPr>
              <w:pStyle w:val="Contenidodelatabla"/>
            </w:pPr>
            <w:r>
              <w:rPr>
                <w:szCs w:val="22"/>
              </w:rPr>
              <w:t>1º (Proceso selectivo superado antes de 01/01/2016 en la administración convocante)</w:t>
            </w:r>
          </w:p>
        </w:tc>
        <w:tc>
          <w:tcPr>
            <w:tcW w:w="1842" w:type="dxa"/>
            <w:tcBorders>
              <w:left w:val="single" w:sz="2" w:space="0" w:color="000000"/>
              <w:bottom w:val="single" w:sz="2" w:space="0" w:color="000000"/>
            </w:tcBorders>
            <w:shd w:val="clear" w:color="auto" w:fill="auto"/>
            <w:vAlign w:val="center"/>
          </w:tcPr>
          <w:p w14:paraId="0ECE1421" w14:textId="77777777" w:rsidR="0070692B" w:rsidRDefault="0070692B" w:rsidP="0018779A">
            <w:pPr>
              <w:pStyle w:val="Contenidodelatabla"/>
              <w:snapToGrid w:val="0"/>
              <w:jc w:val="center"/>
              <w:rPr>
                <w:szCs w:val="22"/>
              </w:rPr>
            </w:pPr>
          </w:p>
        </w:tc>
        <w:tc>
          <w:tcPr>
            <w:tcW w:w="1558" w:type="dxa"/>
            <w:tcBorders>
              <w:left w:val="single" w:sz="2" w:space="0" w:color="000000"/>
              <w:bottom w:val="single" w:sz="2" w:space="0" w:color="000000"/>
            </w:tcBorders>
            <w:shd w:val="clear" w:color="auto" w:fill="F2F2F2"/>
            <w:vAlign w:val="center"/>
          </w:tcPr>
          <w:p w14:paraId="12E70005" w14:textId="77777777" w:rsidR="0070692B" w:rsidRDefault="0070692B" w:rsidP="0018779A">
            <w:pPr>
              <w:pStyle w:val="Contenidodelatabla"/>
              <w:snapToGrid w:val="0"/>
              <w:jc w:val="center"/>
              <w:rPr>
                <w:szCs w:val="22"/>
              </w:rPr>
            </w:pPr>
          </w:p>
        </w:tc>
        <w:tc>
          <w:tcPr>
            <w:tcW w:w="1852" w:type="dxa"/>
            <w:tcBorders>
              <w:left w:val="single" w:sz="2" w:space="0" w:color="000000"/>
              <w:bottom w:val="single" w:sz="2" w:space="0" w:color="000000"/>
              <w:right w:val="single" w:sz="2" w:space="0" w:color="000000"/>
            </w:tcBorders>
            <w:shd w:val="clear" w:color="auto" w:fill="F2F2F2"/>
            <w:vAlign w:val="center"/>
          </w:tcPr>
          <w:p w14:paraId="42F884FA" w14:textId="77777777" w:rsidR="0070692B" w:rsidRDefault="0070692B" w:rsidP="0018779A">
            <w:pPr>
              <w:pStyle w:val="Contenidodelatabla"/>
              <w:snapToGrid w:val="0"/>
              <w:jc w:val="center"/>
              <w:rPr>
                <w:szCs w:val="22"/>
              </w:rPr>
            </w:pPr>
          </w:p>
        </w:tc>
      </w:tr>
      <w:tr w:rsidR="0070692B" w14:paraId="34DB5F2C" w14:textId="77777777" w:rsidTr="0018779A">
        <w:tblPrEx>
          <w:tblCellMar>
            <w:top w:w="0" w:type="dxa"/>
            <w:left w:w="10" w:type="dxa"/>
            <w:bottom w:w="0" w:type="dxa"/>
            <w:right w:w="10" w:type="dxa"/>
          </w:tblCellMar>
        </w:tblPrEx>
        <w:tc>
          <w:tcPr>
            <w:tcW w:w="3398" w:type="dxa"/>
            <w:tcBorders>
              <w:left w:val="single" w:sz="2" w:space="0" w:color="000000"/>
              <w:bottom w:val="single" w:sz="2" w:space="0" w:color="000000"/>
            </w:tcBorders>
            <w:shd w:val="clear" w:color="auto" w:fill="auto"/>
            <w:vAlign w:val="center"/>
          </w:tcPr>
          <w:p w14:paraId="7CE40FF4" w14:textId="77777777" w:rsidR="0070692B" w:rsidRDefault="0070692B" w:rsidP="0018779A">
            <w:pPr>
              <w:pStyle w:val="Contenidodelatabla"/>
            </w:pPr>
            <w:r>
              <w:rPr>
                <w:szCs w:val="22"/>
              </w:rPr>
              <w:t>2º (Ser personal laboral o personal funcionario en activo en el Ayuntamiento de La Orotava)</w:t>
            </w:r>
          </w:p>
        </w:tc>
        <w:tc>
          <w:tcPr>
            <w:tcW w:w="1842" w:type="dxa"/>
            <w:tcBorders>
              <w:left w:val="single" w:sz="2" w:space="0" w:color="000000"/>
              <w:bottom w:val="single" w:sz="2" w:space="0" w:color="000000"/>
            </w:tcBorders>
            <w:shd w:val="clear" w:color="auto" w:fill="auto"/>
            <w:vAlign w:val="center"/>
          </w:tcPr>
          <w:p w14:paraId="544503EB" w14:textId="77777777" w:rsidR="0070692B" w:rsidRDefault="0070692B" w:rsidP="0018779A">
            <w:pPr>
              <w:pStyle w:val="Contenidodelatabla"/>
              <w:snapToGrid w:val="0"/>
              <w:jc w:val="center"/>
              <w:rPr>
                <w:szCs w:val="22"/>
              </w:rPr>
            </w:pPr>
          </w:p>
        </w:tc>
        <w:tc>
          <w:tcPr>
            <w:tcW w:w="1558" w:type="dxa"/>
            <w:tcBorders>
              <w:left w:val="single" w:sz="2" w:space="0" w:color="000000"/>
              <w:bottom w:val="single" w:sz="2" w:space="0" w:color="000000"/>
            </w:tcBorders>
            <w:shd w:val="clear" w:color="auto" w:fill="F2F2F2"/>
            <w:vAlign w:val="center"/>
          </w:tcPr>
          <w:p w14:paraId="76B42702" w14:textId="77777777" w:rsidR="0070692B" w:rsidRDefault="0070692B" w:rsidP="0018779A">
            <w:pPr>
              <w:pStyle w:val="Contenidodelatabla"/>
              <w:snapToGrid w:val="0"/>
              <w:jc w:val="center"/>
              <w:rPr>
                <w:szCs w:val="22"/>
              </w:rPr>
            </w:pPr>
          </w:p>
        </w:tc>
        <w:tc>
          <w:tcPr>
            <w:tcW w:w="1852" w:type="dxa"/>
            <w:tcBorders>
              <w:left w:val="single" w:sz="2" w:space="0" w:color="000000"/>
              <w:bottom w:val="single" w:sz="2" w:space="0" w:color="000000"/>
              <w:right w:val="single" w:sz="2" w:space="0" w:color="000000"/>
            </w:tcBorders>
            <w:shd w:val="clear" w:color="auto" w:fill="F2F2F2"/>
            <w:vAlign w:val="center"/>
          </w:tcPr>
          <w:p w14:paraId="7849735B" w14:textId="77777777" w:rsidR="0070692B" w:rsidRDefault="0070692B" w:rsidP="0018779A">
            <w:pPr>
              <w:pStyle w:val="Contenidodelatabla"/>
              <w:snapToGrid w:val="0"/>
              <w:jc w:val="center"/>
              <w:rPr>
                <w:szCs w:val="22"/>
              </w:rPr>
            </w:pPr>
          </w:p>
        </w:tc>
      </w:tr>
      <w:tr w:rsidR="0070692B" w14:paraId="5692B23F" w14:textId="77777777" w:rsidTr="0018779A">
        <w:tblPrEx>
          <w:tblCellMar>
            <w:top w:w="0" w:type="dxa"/>
            <w:left w:w="10" w:type="dxa"/>
            <w:bottom w:w="0" w:type="dxa"/>
            <w:right w:w="10" w:type="dxa"/>
          </w:tblCellMar>
        </w:tblPrEx>
        <w:tc>
          <w:tcPr>
            <w:tcW w:w="3398" w:type="dxa"/>
            <w:tcBorders>
              <w:left w:val="single" w:sz="2" w:space="0" w:color="000000"/>
              <w:bottom w:val="single" w:sz="2" w:space="0" w:color="000000"/>
            </w:tcBorders>
            <w:shd w:val="clear" w:color="auto" w:fill="auto"/>
            <w:vAlign w:val="center"/>
          </w:tcPr>
          <w:p w14:paraId="5EDEF13A" w14:textId="77777777" w:rsidR="0070692B" w:rsidRDefault="0070692B" w:rsidP="0018779A">
            <w:pPr>
              <w:pStyle w:val="Contenidodelatabla"/>
            </w:pPr>
            <w:r>
              <w:rPr>
                <w:szCs w:val="22"/>
              </w:rPr>
              <w:t>3º (Proceso selectivo superado en otra administración antes del 01/01/2016)</w:t>
            </w:r>
          </w:p>
        </w:tc>
        <w:tc>
          <w:tcPr>
            <w:tcW w:w="1842" w:type="dxa"/>
            <w:tcBorders>
              <w:left w:val="single" w:sz="2" w:space="0" w:color="000000"/>
              <w:bottom w:val="single" w:sz="2" w:space="0" w:color="000000"/>
            </w:tcBorders>
            <w:shd w:val="clear" w:color="auto" w:fill="auto"/>
            <w:vAlign w:val="center"/>
          </w:tcPr>
          <w:p w14:paraId="29D91A89" w14:textId="77777777" w:rsidR="0070692B" w:rsidRDefault="0070692B" w:rsidP="0018779A">
            <w:pPr>
              <w:pStyle w:val="Contenidodelatabla"/>
              <w:snapToGrid w:val="0"/>
              <w:jc w:val="center"/>
              <w:rPr>
                <w:szCs w:val="22"/>
              </w:rPr>
            </w:pPr>
          </w:p>
        </w:tc>
        <w:tc>
          <w:tcPr>
            <w:tcW w:w="1558" w:type="dxa"/>
            <w:tcBorders>
              <w:left w:val="single" w:sz="2" w:space="0" w:color="000000"/>
              <w:bottom w:val="single" w:sz="2" w:space="0" w:color="000000"/>
            </w:tcBorders>
            <w:shd w:val="clear" w:color="auto" w:fill="F2F2F2"/>
            <w:vAlign w:val="center"/>
          </w:tcPr>
          <w:p w14:paraId="08DBB2CB" w14:textId="77777777" w:rsidR="0070692B" w:rsidRDefault="0070692B" w:rsidP="0018779A">
            <w:pPr>
              <w:pStyle w:val="Contenidodelatabla"/>
              <w:snapToGrid w:val="0"/>
              <w:jc w:val="center"/>
              <w:rPr>
                <w:szCs w:val="22"/>
              </w:rPr>
            </w:pPr>
          </w:p>
        </w:tc>
        <w:tc>
          <w:tcPr>
            <w:tcW w:w="1852" w:type="dxa"/>
            <w:tcBorders>
              <w:left w:val="single" w:sz="2" w:space="0" w:color="000000"/>
              <w:bottom w:val="single" w:sz="2" w:space="0" w:color="000000"/>
              <w:right w:val="single" w:sz="2" w:space="0" w:color="000000"/>
            </w:tcBorders>
            <w:shd w:val="clear" w:color="auto" w:fill="F2F2F2"/>
            <w:vAlign w:val="center"/>
          </w:tcPr>
          <w:p w14:paraId="6F66D1FC" w14:textId="77777777" w:rsidR="0070692B" w:rsidRDefault="0070692B" w:rsidP="0018779A">
            <w:pPr>
              <w:pStyle w:val="Contenidodelatabla"/>
              <w:snapToGrid w:val="0"/>
              <w:jc w:val="center"/>
              <w:rPr>
                <w:szCs w:val="22"/>
              </w:rPr>
            </w:pPr>
          </w:p>
        </w:tc>
      </w:tr>
      <w:tr w:rsidR="0070692B" w14:paraId="5310FF08" w14:textId="77777777" w:rsidTr="0018779A">
        <w:tc>
          <w:tcPr>
            <w:tcW w:w="3398" w:type="dxa"/>
            <w:tcBorders>
              <w:left w:val="single" w:sz="2" w:space="0" w:color="000000"/>
              <w:bottom w:val="single" w:sz="2" w:space="0" w:color="000000"/>
            </w:tcBorders>
            <w:shd w:val="clear" w:color="auto" w:fill="auto"/>
            <w:vAlign w:val="center"/>
          </w:tcPr>
          <w:p w14:paraId="54CD04E9" w14:textId="77777777" w:rsidR="0070692B" w:rsidRDefault="0070692B" w:rsidP="0018779A">
            <w:pPr>
              <w:pStyle w:val="Contenidodelatabla"/>
              <w:jc w:val="right"/>
            </w:pPr>
            <w:r>
              <w:rPr>
                <w:b/>
                <w:bCs/>
                <w:szCs w:val="22"/>
              </w:rPr>
              <w:t>Total</w:t>
            </w:r>
          </w:p>
        </w:tc>
        <w:tc>
          <w:tcPr>
            <w:tcW w:w="1842" w:type="dxa"/>
            <w:tcBorders>
              <w:left w:val="single" w:sz="2" w:space="0" w:color="000000"/>
              <w:bottom w:val="single" w:sz="2" w:space="0" w:color="000000"/>
            </w:tcBorders>
            <w:shd w:val="clear" w:color="auto" w:fill="auto"/>
            <w:vAlign w:val="center"/>
          </w:tcPr>
          <w:p w14:paraId="5842394E" w14:textId="77777777" w:rsidR="0070692B" w:rsidRDefault="0070692B" w:rsidP="0018779A">
            <w:pPr>
              <w:pStyle w:val="Contenidodelatabla"/>
              <w:snapToGrid w:val="0"/>
              <w:jc w:val="center"/>
              <w:rPr>
                <w:szCs w:val="22"/>
              </w:rPr>
            </w:pPr>
          </w:p>
        </w:tc>
        <w:tc>
          <w:tcPr>
            <w:tcW w:w="3410" w:type="dxa"/>
            <w:gridSpan w:val="2"/>
            <w:tcBorders>
              <w:left w:val="single" w:sz="2" w:space="0" w:color="000000"/>
              <w:bottom w:val="single" w:sz="2" w:space="0" w:color="000000"/>
              <w:right w:val="single" w:sz="2" w:space="0" w:color="000000"/>
            </w:tcBorders>
            <w:shd w:val="clear" w:color="auto" w:fill="F2F2F2"/>
            <w:vAlign w:val="center"/>
          </w:tcPr>
          <w:p w14:paraId="7F9D5D4B" w14:textId="77777777" w:rsidR="0070692B" w:rsidRDefault="0070692B" w:rsidP="0018779A">
            <w:pPr>
              <w:pStyle w:val="Contenidodelatabla"/>
              <w:snapToGrid w:val="0"/>
              <w:jc w:val="center"/>
              <w:rPr>
                <w:szCs w:val="22"/>
              </w:rPr>
            </w:pPr>
          </w:p>
        </w:tc>
      </w:tr>
    </w:tbl>
    <w:p w14:paraId="4E14A840" w14:textId="77777777" w:rsidR="0070692B" w:rsidRDefault="0070692B" w:rsidP="0070692B">
      <w:pPr>
        <w:jc w:val="both"/>
        <w:rPr>
          <w:szCs w:val="22"/>
        </w:rPr>
      </w:pPr>
    </w:p>
    <w:p w14:paraId="098790FF" w14:textId="77777777" w:rsidR="0070692B" w:rsidRDefault="0070692B" w:rsidP="0070692B">
      <w:pPr>
        <w:jc w:val="both"/>
        <w:rPr>
          <w:szCs w:val="22"/>
        </w:rPr>
      </w:pPr>
    </w:p>
    <w:p w14:paraId="30D22FC6" w14:textId="77777777" w:rsidR="0070692B" w:rsidRDefault="0070692B" w:rsidP="0070692B">
      <w:pPr>
        <w:pStyle w:val="Prrafodelista"/>
        <w:spacing w:after="0"/>
        <w:ind w:left="426"/>
        <w:jc w:val="both"/>
      </w:pPr>
      <w:r>
        <w:rPr>
          <w:szCs w:val="22"/>
        </w:rPr>
        <w:t xml:space="preserve">La persona abajo firmante DECLARA bajo su expresa responsabilidad, que son ciertos los datos consignados en este modelo de Autobaremación, que los méritos alegados se encuentran acreditados con la documentación adjunta, conforme a lo requerido en las Bases de la Convocatoria, y que su puntuación de </w:t>
      </w:r>
      <w:proofErr w:type="spellStart"/>
      <w:r>
        <w:rPr>
          <w:szCs w:val="22"/>
        </w:rPr>
        <w:t>autobaremo</w:t>
      </w:r>
      <w:proofErr w:type="spellEnd"/>
      <w:r>
        <w:rPr>
          <w:szCs w:val="22"/>
        </w:rPr>
        <w:t xml:space="preserve"> es la que figura en la casilla “PUNTUACIÓN TOTAL ASPIRANTE” de este impreso.</w:t>
      </w:r>
    </w:p>
    <w:p w14:paraId="0A7F8E0F" w14:textId="77777777" w:rsidR="0070692B" w:rsidRDefault="0070692B" w:rsidP="0070692B">
      <w:pPr>
        <w:pStyle w:val="Prrafodelista"/>
        <w:spacing w:after="0"/>
        <w:ind w:left="0"/>
        <w:jc w:val="center"/>
        <w:rPr>
          <w:szCs w:val="22"/>
        </w:rPr>
      </w:pPr>
    </w:p>
    <w:p w14:paraId="5A7981BB" w14:textId="77777777" w:rsidR="0070692B" w:rsidRDefault="0070692B" w:rsidP="0070692B">
      <w:pPr>
        <w:pStyle w:val="Prrafodelista"/>
        <w:spacing w:after="0"/>
        <w:ind w:left="0"/>
        <w:jc w:val="center"/>
        <w:rPr>
          <w:szCs w:val="22"/>
        </w:rPr>
      </w:pPr>
    </w:p>
    <w:p w14:paraId="0272CA30" w14:textId="77777777" w:rsidR="0070692B" w:rsidRDefault="0070692B" w:rsidP="0070692B">
      <w:pPr>
        <w:pStyle w:val="Prrafodelista"/>
        <w:spacing w:after="0"/>
        <w:ind w:left="0"/>
        <w:jc w:val="center"/>
        <w:rPr>
          <w:szCs w:val="22"/>
        </w:rPr>
      </w:pPr>
    </w:p>
    <w:p w14:paraId="08C35275" w14:textId="77777777" w:rsidR="0070692B" w:rsidRDefault="0070692B" w:rsidP="0070692B">
      <w:pPr>
        <w:pStyle w:val="Prrafodelista"/>
        <w:spacing w:after="0"/>
        <w:ind w:left="0"/>
        <w:jc w:val="center"/>
      </w:pPr>
      <w:r>
        <w:rPr>
          <w:rFonts w:eastAsia="Arial"/>
          <w:szCs w:val="22"/>
        </w:rPr>
        <w:t xml:space="preserve"> </w:t>
      </w:r>
      <w:r>
        <w:rPr>
          <w:szCs w:val="22"/>
        </w:rPr>
        <w:t xml:space="preserve">En ______________________ </w:t>
      </w:r>
      <w:proofErr w:type="spellStart"/>
      <w:r>
        <w:rPr>
          <w:szCs w:val="22"/>
        </w:rPr>
        <w:t>a</w:t>
      </w:r>
      <w:proofErr w:type="spellEnd"/>
      <w:r>
        <w:rPr>
          <w:szCs w:val="22"/>
        </w:rPr>
        <w:t xml:space="preserve"> ___ de ________________________de 202__</w:t>
      </w:r>
    </w:p>
    <w:p w14:paraId="483EFCC4" w14:textId="77777777" w:rsidR="0070692B" w:rsidRDefault="0070692B" w:rsidP="0070692B">
      <w:pPr>
        <w:pStyle w:val="Prrafodelista"/>
        <w:spacing w:after="0"/>
        <w:ind w:left="0"/>
        <w:jc w:val="center"/>
        <w:rPr>
          <w:szCs w:val="22"/>
        </w:rPr>
      </w:pPr>
    </w:p>
    <w:p w14:paraId="3373C6C2" w14:textId="77777777" w:rsidR="0070692B" w:rsidRDefault="0070692B" w:rsidP="0070692B">
      <w:pPr>
        <w:pStyle w:val="Prrafodelista"/>
        <w:spacing w:after="0"/>
        <w:ind w:left="0"/>
        <w:jc w:val="center"/>
        <w:rPr>
          <w:szCs w:val="22"/>
        </w:rPr>
      </w:pPr>
    </w:p>
    <w:p w14:paraId="7B9CC9AE" w14:textId="77777777" w:rsidR="0070692B" w:rsidRDefault="0070692B" w:rsidP="0070692B">
      <w:pPr>
        <w:pStyle w:val="Prrafodelista"/>
        <w:spacing w:after="0"/>
        <w:ind w:left="0"/>
        <w:rPr>
          <w:szCs w:val="22"/>
        </w:rPr>
      </w:pPr>
    </w:p>
    <w:p w14:paraId="48F203CF" w14:textId="77777777" w:rsidR="0070692B" w:rsidRDefault="0070692B" w:rsidP="0070692B">
      <w:pPr>
        <w:pStyle w:val="Prrafodelista"/>
        <w:spacing w:after="0"/>
        <w:ind w:left="0"/>
        <w:jc w:val="center"/>
      </w:pPr>
      <w:r>
        <w:rPr>
          <w:szCs w:val="22"/>
        </w:rPr>
        <w:t>El/La Solicitante</w:t>
      </w:r>
    </w:p>
    <w:p w14:paraId="0788EFBF" w14:textId="77777777" w:rsidR="0070692B" w:rsidRDefault="0070692B" w:rsidP="0070692B">
      <w:pPr>
        <w:pStyle w:val="Prrafodelista"/>
        <w:spacing w:after="0"/>
        <w:ind w:left="0"/>
        <w:jc w:val="center"/>
        <w:rPr>
          <w:szCs w:val="22"/>
        </w:rPr>
      </w:pPr>
    </w:p>
    <w:p w14:paraId="2B623A2B" w14:textId="77777777" w:rsidR="0070692B" w:rsidRDefault="0070692B" w:rsidP="0070692B">
      <w:pPr>
        <w:pStyle w:val="Prrafodelista"/>
        <w:spacing w:after="0"/>
        <w:ind w:left="0"/>
        <w:jc w:val="center"/>
        <w:rPr>
          <w:szCs w:val="22"/>
        </w:rPr>
      </w:pPr>
    </w:p>
    <w:p w14:paraId="725E5DE8" w14:textId="77777777" w:rsidR="0070692B" w:rsidRDefault="0070692B" w:rsidP="0070692B">
      <w:pPr>
        <w:pStyle w:val="Prrafodelista"/>
        <w:spacing w:after="0"/>
        <w:ind w:left="0"/>
        <w:jc w:val="center"/>
        <w:rPr>
          <w:szCs w:val="22"/>
        </w:rPr>
      </w:pPr>
    </w:p>
    <w:p w14:paraId="294588C4" w14:textId="77777777" w:rsidR="0070692B" w:rsidRDefault="0070692B" w:rsidP="0070692B">
      <w:pPr>
        <w:pStyle w:val="Prrafodelista"/>
        <w:spacing w:after="0"/>
        <w:ind w:left="0"/>
        <w:jc w:val="center"/>
        <w:rPr>
          <w:szCs w:val="22"/>
        </w:rPr>
      </w:pPr>
      <w:proofErr w:type="gramStart"/>
      <w:r>
        <w:rPr>
          <w:szCs w:val="22"/>
        </w:rPr>
        <w:t>Fdo.:_</w:t>
      </w:r>
      <w:proofErr w:type="gramEnd"/>
      <w:r>
        <w:rPr>
          <w:szCs w:val="22"/>
        </w:rPr>
        <w:t>__________________________________</w:t>
      </w:r>
    </w:p>
    <w:p w14:paraId="75B3874B" w14:textId="77777777" w:rsidR="00DC037D" w:rsidRDefault="00DC037D"/>
    <w:sectPr w:rsidR="00DC037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97B84" w14:textId="77777777" w:rsidR="00E37087" w:rsidRDefault="00E37087">
      <w:r>
        <w:separator/>
      </w:r>
    </w:p>
  </w:endnote>
  <w:endnote w:type="continuationSeparator" w:id="0">
    <w:p w14:paraId="1783C484" w14:textId="77777777" w:rsidR="00E37087" w:rsidRDefault="00E3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panose1 w:val="02020603050405020304"/>
    <w:charset w:val="00"/>
    <w:family w:val="roman"/>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259EC" w14:textId="18B8DA93" w:rsidR="003C6DE4" w:rsidRDefault="0070692B">
    <w:pPr>
      <w:pStyle w:val="Piedepgina"/>
    </w:pPr>
    <w:r>
      <w:rPr>
        <w:noProof/>
      </w:rPr>
      <w:drawing>
        <wp:inline distT="0" distB="0" distL="0" distR="0" wp14:anchorId="6F15201E" wp14:editId="0485B68C">
          <wp:extent cx="5400040" cy="3136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6" t="-452" r="-26" b="-452"/>
                  <a:stretch>
                    <a:fillRect/>
                  </a:stretch>
                </pic:blipFill>
                <pic:spPr bwMode="auto">
                  <a:xfrm>
                    <a:off x="0" y="0"/>
                    <a:ext cx="5400040" cy="313690"/>
                  </a:xfrm>
                  <a:prstGeom prst="rect">
                    <a:avLst/>
                  </a:prstGeom>
                  <a:solidFill>
                    <a:srgbClr val="FFFFFF"/>
                  </a:solidFill>
                  <a:ln>
                    <a:noFill/>
                  </a:ln>
                </pic:spPr>
              </pic:pic>
            </a:graphicData>
          </a:graphic>
        </wp:inline>
      </w:drawing>
    </w:r>
    <w:r>
      <w:rPr>
        <w:rFonts w:eastAsia="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394F" w14:textId="77777777" w:rsidR="003C6DE4" w:rsidRDefault="003C6DE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01BF3" w14:textId="77777777" w:rsidR="003C6DE4" w:rsidRDefault="003C6DE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8A231" w14:textId="77777777" w:rsidR="003C6DE4" w:rsidRDefault="003C6DE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7E2C3" w14:textId="77777777" w:rsidR="003C6DE4" w:rsidRDefault="003C6D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4A54A" w14:textId="77777777" w:rsidR="00E37087" w:rsidRDefault="00E37087">
      <w:r>
        <w:separator/>
      </w:r>
    </w:p>
  </w:footnote>
  <w:footnote w:type="continuationSeparator" w:id="0">
    <w:p w14:paraId="2E693B5A" w14:textId="77777777" w:rsidR="00E37087" w:rsidRDefault="00E37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2266" w14:textId="6AD9F0D8" w:rsidR="003C6DE4" w:rsidRDefault="0070692B">
    <w:pPr>
      <w:pStyle w:val="Header4"/>
      <w:pBdr>
        <w:top w:val="none" w:sz="0" w:space="0" w:color="000000"/>
        <w:left w:val="none" w:sz="0" w:space="0" w:color="000000"/>
        <w:bottom w:val="none" w:sz="0" w:space="0" w:color="000000"/>
        <w:right w:val="none" w:sz="0" w:space="0" w:color="000000"/>
      </w:pBdr>
    </w:pPr>
    <w:r>
      <w:rPr>
        <w:noProof/>
      </w:rPr>
      <w:drawing>
        <wp:inline distT="0" distB="0" distL="0" distR="0" wp14:anchorId="6B9C87DD" wp14:editId="5A899304">
          <wp:extent cx="771525" cy="6953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56" t="-284" r="-256" b="-284"/>
                  <a:stretch>
                    <a:fillRect/>
                  </a:stretch>
                </pic:blipFill>
                <pic:spPr bwMode="auto">
                  <a:xfrm>
                    <a:off x="0" y="0"/>
                    <a:ext cx="771525" cy="695325"/>
                  </a:xfrm>
                  <a:prstGeom prst="rect">
                    <a:avLst/>
                  </a:prstGeom>
                  <a:solidFill>
                    <a:srgbClr val="FFFFFF">
                      <a:alpha val="0"/>
                    </a:srgbClr>
                  </a:solidFill>
                  <a:ln>
                    <a:noFill/>
                  </a:ln>
                </pic:spPr>
              </pic:pic>
            </a:graphicData>
          </a:graphic>
        </wp:inline>
      </w:drawing>
    </w:r>
    <w:r>
      <w:rPr>
        <w:rFonts w:eastAsia="Arial"/>
      </w:rPr>
      <w:t xml:space="preserve"> </w:t>
    </w:r>
  </w:p>
  <w:p w14:paraId="39FA7481" w14:textId="77777777" w:rsidR="003C6DE4" w:rsidRDefault="005D1726">
    <w:pPr>
      <w:pStyle w:val="Header2"/>
      <w:pBdr>
        <w:top w:val="none" w:sz="0" w:space="0" w:color="000000"/>
        <w:left w:val="none" w:sz="0" w:space="0" w:color="000000"/>
        <w:bottom w:val="single" w:sz="4" w:space="5" w:color="000000"/>
        <w:right w:val="none" w:sz="0" w:space="0" w:color="000000"/>
      </w:pBdr>
      <w:jc w:val="center"/>
    </w:pPr>
    <w:r>
      <w:rPr>
        <w:b/>
        <w:bCs/>
        <w:sz w:val="28"/>
        <w:szCs w:val="28"/>
      </w:rPr>
      <w:t>Excmo. Ayuntamiento de la Villa de La Orotava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62F53" w14:textId="77777777" w:rsidR="003C6DE4" w:rsidRDefault="003C6DE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CFF16" w14:textId="77777777" w:rsidR="003C6DE4" w:rsidRDefault="003C6DE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F314" w14:textId="77777777" w:rsidR="003C6DE4" w:rsidRDefault="003C6DE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74631" w14:textId="77777777" w:rsidR="003C6DE4" w:rsidRDefault="003C6D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6"/>
    <w:multiLevelType w:val="multilevel"/>
    <w:tmpl w:val="00000006"/>
    <w:name w:val="WW8Num6"/>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2" w15:restartNumberingAfterBreak="0">
    <w:nsid w:val="00000007"/>
    <w:multiLevelType w:val="multilevel"/>
    <w:tmpl w:val="00000007"/>
    <w:name w:val="WW8Num7"/>
    <w:lvl w:ilvl="0">
      <w:start w:val="1"/>
      <w:numFmt w:val="decimal"/>
      <w:lvlText w:val="%1."/>
      <w:lvlJc w:val="left"/>
      <w:pPr>
        <w:tabs>
          <w:tab w:val="num" w:pos="0"/>
        </w:tabs>
        <w:ind w:left="720" w:hanging="360"/>
      </w:pPr>
      <w:rPr>
        <w:rFonts w:cs="Lucida San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2091266695">
    <w:abstractNumId w:val="0"/>
  </w:num>
  <w:num w:numId="2" w16cid:durableId="370693421">
    <w:abstractNumId w:val="1"/>
  </w:num>
  <w:num w:numId="3" w16cid:durableId="14393716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92B"/>
    <w:rsid w:val="000171D8"/>
    <w:rsid w:val="00211E22"/>
    <w:rsid w:val="003C6DE4"/>
    <w:rsid w:val="0052116B"/>
    <w:rsid w:val="005D1726"/>
    <w:rsid w:val="0070692B"/>
    <w:rsid w:val="00B11EB2"/>
    <w:rsid w:val="00DC037D"/>
    <w:rsid w:val="00E370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AA76D"/>
  <w15:chartTrackingRefBased/>
  <w15:docId w15:val="{3098BD55-8BD3-4E3D-A4BA-DA93BF053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92B"/>
    <w:pPr>
      <w:widowControl w:val="0"/>
      <w:suppressAutoHyphens/>
      <w:spacing w:after="0" w:line="240" w:lineRule="auto"/>
    </w:pPr>
    <w:rPr>
      <w:rFonts w:ascii="Arial" w:eastAsia="Lucida Sans Unicode" w:hAnsi="Arial" w:cs="Arial"/>
      <w:kern w:val="2"/>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er2">
    <w:name w:val="Header2"/>
    <w:basedOn w:val="Normal"/>
    <w:rsid w:val="0070692B"/>
    <w:pPr>
      <w:suppressLineNumbers/>
      <w:tabs>
        <w:tab w:val="right" w:pos="9637"/>
      </w:tabs>
    </w:pPr>
  </w:style>
  <w:style w:type="paragraph" w:customStyle="1" w:styleId="Header4">
    <w:name w:val="Header4"/>
    <w:basedOn w:val="Normal"/>
    <w:rsid w:val="0070692B"/>
    <w:pPr>
      <w:suppressLineNumbers/>
      <w:tabs>
        <w:tab w:val="center" w:pos="4818"/>
        <w:tab w:val="right" w:pos="9637"/>
      </w:tabs>
    </w:pPr>
  </w:style>
  <w:style w:type="paragraph" w:styleId="Piedepgina">
    <w:name w:val="footer"/>
    <w:basedOn w:val="Normal"/>
    <w:link w:val="PiedepginaCar"/>
    <w:rsid w:val="0070692B"/>
    <w:pPr>
      <w:suppressLineNumbers/>
      <w:tabs>
        <w:tab w:val="center" w:pos="5386"/>
        <w:tab w:val="right" w:pos="10772"/>
      </w:tabs>
    </w:pPr>
  </w:style>
  <w:style w:type="character" w:customStyle="1" w:styleId="PiedepginaCar">
    <w:name w:val="Pie de página Car"/>
    <w:basedOn w:val="Fuentedeprrafopredeter"/>
    <w:link w:val="Piedepgina"/>
    <w:rsid w:val="0070692B"/>
    <w:rPr>
      <w:rFonts w:ascii="Arial" w:eastAsia="Lucida Sans Unicode" w:hAnsi="Arial" w:cs="Arial"/>
      <w:kern w:val="2"/>
      <w:szCs w:val="24"/>
      <w:lang w:eastAsia="zh-CN"/>
    </w:rPr>
  </w:style>
  <w:style w:type="paragraph" w:customStyle="1" w:styleId="Default">
    <w:name w:val="Default"/>
    <w:rsid w:val="0070692B"/>
    <w:pPr>
      <w:suppressAutoHyphens/>
      <w:spacing w:after="0" w:line="240" w:lineRule="auto"/>
    </w:pPr>
    <w:rPr>
      <w:rFonts w:ascii="Arial" w:eastAsia="NSimSun" w:hAnsi="Arial" w:cs="Arial"/>
      <w:color w:val="000000"/>
      <w:sz w:val="24"/>
      <w:szCs w:val="24"/>
      <w:lang w:eastAsia="zh-CN" w:bidi="hi-IN"/>
    </w:rPr>
  </w:style>
  <w:style w:type="paragraph" w:customStyle="1" w:styleId="LO-Normal">
    <w:name w:val="LO-Normal"/>
    <w:rsid w:val="0070692B"/>
    <w:pPr>
      <w:widowControl w:val="0"/>
      <w:suppressAutoHyphens/>
      <w:spacing w:after="0" w:line="240" w:lineRule="auto"/>
    </w:pPr>
    <w:rPr>
      <w:rFonts w:ascii="Liberation Serif" w:eastAsia="NSimSun" w:hAnsi="Liberation Serif" w:cs="Lucida Sans"/>
      <w:sz w:val="24"/>
      <w:szCs w:val="24"/>
      <w:lang w:eastAsia="zh-CN" w:bidi="hi-IN"/>
    </w:rPr>
  </w:style>
  <w:style w:type="paragraph" w:styleId="Prrafodelista">
    <w:name w:val="List Paragraph"/>
    <w:basedOn w:val="Normal"/>
    <w:qFormat/>
    <w:rsid w:val="0070692B"/>
    <w:pPr>
      <w:spacing w:after="160"/>
      <w:ind w:left="720"/>
    </w:pPr>
  </w:style>
  <w:style w:type="paragraph" w:customStyle="1" w:styleId="Contenidodelatabla">
    <w:name w:val="Contenido de la tabla"/>
    <w:basedOn w:val="Normal"/>
    <w:rsid w:val="0070692B"/>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944</Words>
  <Characters>5197</Characters>
  <Application>Microsoft Office Word</Application>
  <DocSecurity>0</DocSecurity>
  <Lines>43</Lines>
  <Paragraphs>12</Paragraphs>
  <ScaleCrop>false</ScaleCrop>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Trinidad de los Ángeles Mesa Sánchez</dc:creator>
  <cp:keywords/>
  <dc:description/>
  <cp:lastModifiedBy>Trinidad Mesa Sánchez</cp:lastModifiedBy>
  <cp:revision>2</cp:revision>
  <dcterms:created xsi:type="dcterms:W3CDTF">2023-12-08T10:11:00Z</dcterms:created>
  <dcterms:modified xsi:type="dcterms:W3CDTF">2023-12-08T10:11:00Z</dcterms:modified>
</cp:coreProperties>
</file>